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75F98F" w14:textId="77777777" w:rsidR="006A1D8D" w:rsidRPr="000A3EFE" w:rsidRDefault="00660D51" w:rsidP="007A6351">
      <w:pPr>
        <w:spacing w:line="240" w:lineRule="auto"/>
        <w:jc w:val="center"/>
        <w:rPr>
          <w:rFonts w:cs="Calibri"/>
          <w:lang w:val="mk-MK"/>
        </w:rPr>
      </w:pPr>
      <w:r w:rsidRPr="008044AB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B258D3" wp14:editId="07777777">
                <wp:simplePos x="0" y="0"/>
                <wp:positionH relativeFrom="column">
                  <wp:posOffset>6985</wp:posOffset>
                </wp:positionH>
                <wp:positionV relativeFrom="paragraph">
                  <wp:posOffset>438785</wp:posOffset>
                </wp:positionV>
                <wp:extent cx="5979160" cy="2540"/>
                <wp:effectExtent l="6985" t="10160" r="508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25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C4296A1">
              <v:shapetype id="_x0000_t32" coordsize="21600,21600" o:oned="t" filled="f" o:spt="32" path="m,l21600,21600e" w14:anchorId="16D0A27C">
                <v:path fillok="f" arrowok="t" o:connecttype="none"/>
                <o:lock v:ext="edit" shapetype="t"/>
              </v:shapetype>
              <v:shape id="AutoShape 2" style="position:absolute;margin-left:.55pt;margin-top:34.55pt;width:470.8pt;height: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">
                <v:stroke joinstyle="miter"/>
              </v:shape>
            </w:pict>
          </mc:Fallback>
        </mc:AlternateContent>
      </w:r>
      <w:r w:rsidR="008044AB" w:rsidRPr="008044AB">
        <w:rPr>
          <w:rFonts w:eastAsia="Times New Roman" w:cs="Calibri"/>
          <w:b/>
          <w:sz w:val="24"/>
          <w:szCs w:val="24"/>
          <w:highlight w:val="white"/>
          <w:lang w:val="mk-MK"/>
        </w:rPr>
        <w:t xml:space="preserve"> </w:t>
      </w:r>
      <w:r w:rsidR="007A6351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</w:p>
    <w:p w14:paraId="672A6659" w14:textId="77777777" w:rsidR="006A1D8D" w:rsidRPr="000A3EFE" w:rsidRDefault="006A1D8D">
      <w:pPr>
        <w:rPr>
          <w:rFonts w:cs="Calibri"/>
          <w:lang w:val="mk-MK"/>
        </w:rPr>
      </w:pPr>
    </w:p>
    <w:p w14:paraId="0A37501D" w14:textId="77777777" w:rsidR="006A1D8D" w:rsidRPr="000A3EFE" w:rsidRDefault="006A1D8D">
      <w:pPr>
        <w:rPr>
          <w:rFonts w:cs="Calibri"/>
          <w:lang w:val="mk-MK"/>
        </w:rPr>
      </w:pPr>
    </w:p>
    <w:p w14:paraId="5DAB6C7B" w14:textId="77777777" w:rsidR="006A1D8D" w:rsidRPr="000A3EFE" w:rsidRDefault="006A1D8D">
      <w:pPr>
        <w:rPr>
          <w:rFonts w:cs="Calibri"/>
        </w:rPr>
      </w:pPr>
    </w:p>
    <w:p w14:paraId="02EB378F" w14:textId="77777777" w:rsidR="006A1D8D" w:rsidRPr="000A3EFE" w:rsidRDefault="006A1D8D">
      <w:pPr>
        <w:rPr>
          <w:rFonts w:cs="Calibri"/>
        </w:rPr>
      </w:pPr>
    </w:p>
    <w:p w14:paraId="6A05A809" w14:textId="77777777" w:rsidR="006A1D8D" w:rsidRPr="000A3EFE" w:rsidRDefault="006A1D8D">
      <w:pPr>
        <w:rPr>
          <w:rFonts w:cs="Calibri"/>
        </w:rPr>
      </w:pPr>
    </w:p>
    <w:p w14:paraId="5A39BBE3" w14:textId="77777777" w:rsidR="006A1D8D" w:rsidRPr="000A3EFE" w:rsidRDefault="006A1D8D">
      <w:pPr>
        <w:rPr>
          <w:rFonts w:cs="Calibri"/>
          <w:lang w:val="mk-MK"/>
        </w:rPr>
      </w:pPr>
    </w:p>
    <w:p w14:paraId="41C8F396" w14:textId="77777777" w:rsidR="006A1D8D" w:rsidRPr="000A3EFE" w:rsidRDefault="006A1D8D">
      <w:pPr>
        <w:rPr>
          <w:rFonts w:cs="Calibri"/>
          <w:lang w:val="mk-MK"/>
        </w:rPr>
      </w:pPr>
    </w:p>
    <w:p w14:paraId="5ACB2A73" w14:textId="77777777" w:rsidR="006A1D8D" w:rsidRPr="000A3EFE" w:rsidRDefault="006A1D8D">
      <w:pPr>
        <w:jc w:val="center"/>
        <w:rPr>
          <w:rFonts w:cs="Calibri"/>
          <w:b/>
          <w:sz w:val="32"/>
          <w:szCs w:val="32"/>
          <w:lang w:val="mk-MK"/>
        </w:rPr>
      </w:pPr>
      <w:r w:rsidRPr="000A3EFE">
        <w:rPr>
          <w:rFonts w:cs="Calibri"/>
          <w:b/>
          <w:sz w:val="36"/>
          <w:szCs w:val="36"/>
          <w:lang w:val="mk-MK"/>
        </w:rPr>
        <w:t>П Р А В И Л Н И К</w:t>
      </w:r>
    </w:p>
    <w:p w14:paraId="111C465E" w14:textId="4E82EC68" w:rsidR="006A1D8D" w:rsidRPr="008044AB" w:rsidRDefault="006A1D8D">
      <w:pPr>
        <w:jc w:val="center"/>
        <w:rPr>
          <w:rFonts w:cs="Calibri"/>
          <w:b/>
          <w:sz w:val="32"/>
          <w:szCs w:val="32"/>
          <w:lang w:val="mk-MK"/>
        </w:rPr>
      </w:pPr>
      <w:r w:rsidRPr="008044AB">
        <w:rPr>
          <w:rFonts w:cs="Calibri"/>
          <w:b/>
          <w:sz w:val="32"/>
          <w:szCs w:val="32"/>
          <w:lang w:val="mk-MK"/>
        </w:rPr>
        <w:t xml:space="preserve">ЗА НАЧИНОТ НА ВРШЕЊЕ ВИДЕО </w:t>
      </w:r>
      <w:r w:rsidR="008044AB" w:rsidRPr="008044AB">
        <w:rPr>
          <w:rFonts w:cs="Calibri"/>
          <w:b/>
          <w:sz w:val="32"/>
          <w:szCs w:val="32"/>
          <w:lang w:val="mk-MK"/>
        </w:rPr>
        <w:t xml:space="preserve">НАДЗОР </w:t>
      </w:r>
    </w:p>
    <w:p w14:paraId="72A3D3EC" w14:textId="77777777" w:rsidR="006A1D8D" w:rsidRPr="000A3EFE" w:rsidRDefault="006A1D8D">
      <w:pPr>
        <w:jc w:val="center"/>
        <w:rPr>
          <w:rFonts w:cs="Calibri"/>
          <w:b/>
          <w:sz w:val="32"/>
          <w:szCs w:val="32"/>
          <w:lang w:val="mk-MK"/>
        </w:rPr>
      </w:pPr>
    </w:p>
    <w:p w14:paraId="0D0B940D" w14:textId="77777777" w:rsidR="006A1D8D" w:rsidRPr="000A3EFE" w:rsidRDefault="006A1D8D">
      <w:pPr>
        <w:jc w:val="center"/>
        <w:rPr>
          <w:rFonts w:cs="Calibri"/>
          <w:b/>
          <w:lang w:val="mk-MK"/>
        </w:rPr>
      </w:pPr>
    </w:p>
    <w:p w14:paraId="0E27B00A" w14:textId="77777777" w:rsidR="006A1D8D" w:rsidRPr="000A3EFE" w:rsidRDefault="006A1D8D">
      <w:pPr>
        <w:jc w:val="center"/>
        <w:rPr>
          <w:rFonts w:cs="Calibri"/>
          <w:b/>
          <w:lang w:val="mk-MK"/>
        </w:rPr>
      </w:pPr>
    </w:p>
    <w:p w14:paraId="60061E4C" w14:textId="77777777" w:rsidR="006A1D8D" w:rsidRPr="000A3EFE" w:rsidRDefault="006A1D8D">
      <w:pPr>
        <w:jc w:val="center"/>
        <w:rPr>
          <w:rFonts w:cs="Calibri"/>
          <w:b/>
          <w:lang w:val="mk-MK"/>
        </w:rPr>
      </w:pPr>
    </w:p>
    <w:p w14:paraId="44EAFD9C" w14:textId="77777777" w:rsidR="006A1D8D" w:rsidRPr="000A3EFE" w:rsidRDefault="006A1D8D">
      <w:pPr>
        <w:jc w:val="center"/>
        <w:rPr>
          <w:rFonts w:cs="Calibri"/>
          <w:b/>
          <w:lang w:val="mk-MK"/>
        </w:rPr>
      </w:pPr>
    </w:p>
    <w:p w14:paraId="4B94D5A5" w14:textId="77777777" w:rsidR="006A1D8D" w:rsidRPr="000A3EFE" w:rsidRDefault="006A1D8D">
      <w:pPr>
        <w:jc w:val="center"/>
        <w:rPr>
          <w:rFonts w:cs="Calibri"/>
          <w:b/>
          <w:lang w:val="mk-MK"/>
        </w:rPr>
      </w:pPr>
    </w:p>
    <w:p w14:paraId="3DEEC669" w14:textId="77777777" w:rsidR="006A1D8D" w:rsidRPr="000A3EFE" w:rsidRDefault="006A1D8D">
      <w:pPr>
        <w:jc w:val="center"/>
        <w:rPr>
          <w:rFonts w:cs="Calibri"/>
          <w:b/>
          <w:lang w:val="mk-MK"/>
        </w:rPr>
      </w:pPr>
    </w:p>
    <w:p w14:paraId="3656B9AB" w14:textId="77777777" w:rsidR="006A1D8D" w:rsidRPr="000A3EFE" w:rsidRDefault="006A1D8D">
      <w:pPr>
        <w:jc w:val="center"/>
        <w:rPr>
          <w:rFonts w:cs="Calibri"/>
          <w:b/>
          <w:lang w:val="mk-MK"/>
        </w:rPr>
      </w:pPr>
    </w:p>
    <w:p w14:paraId="45FB0818" w14:textId="77777777" w:rsidR="006A1D8D" w:rsidRPr="000A3EFE" w:rsidRDefault="006A1D8D">
      <w:pPr>
        <w:jc w:val="center"/>
        <w:rPr>
          <w:rFonts w:cs="Calibri"/>
          <w:b/>
          <w:lang w:val="mk-MK"/>
        </w:rPr>
      </w:pPr>
    </w:p>
    <w:p w14:paraId="049F31CB" w14:textId="77777777" w:rsidR="006A1D8D" w:rsidRPr="000A3EFE" w:rsidRDefault="006A1D8D">
      <w:pPr>
        <w:spacing w:after="0"/>
        <w:ind w:firstLine="720"/>
        <w:jc w:val="both"/>
        <w:rPr>
          <w:rFonts w:cs="Calibri"/>
          <w:sz w:val="24"/>
          <w:szCs w:val="24"/>
          <w:lang w:val="mk-MK"/>
        </w:rPr>
      </w:pPr>
    </w:p>
    <w:p w14:paraId="52AAE83E" w14:textId="1741B329" w:rsidR="006A1D8D" w:rsidRPr="000A3EFE" w:rsidRDefault="006A1D8D">
      <w:pPr>
        <w:spacing w:after="0"/>
        <w:ind w:firstLine="720"/>
        <w:jc w:val="both"/>
        <w:rPr>
          <w:rFonts w:cs="Calibri"/>
          <w:sz w:val="24"/>
          <w:szCs w:val="24"/>
          <w:lang w:val="mk-MK"/>
        </w:rPr>
      </w:pPr>
      <w:r w:rsidRPr="01F71D5B">
        <w:rPr>
          <w:rFonts w:cs="Calibri"/>
          <w:sz w:val="24"/>
          <w:szCs w:val="24"/>
          <w:lang w:val="ru-RU"/>
        </w:rPr>
        <w:t>Врз основа на  член 23, став 4 од Законот за заштита на личните податоци</w:t>
      </w:r>
      <w:r w:rsidR="00671542" w:rsidRPr="01F71D5B">
        <w:rPr>
          <w:rFonts w:cs="Calibri"/>
          <w:sz w:val="24"/>
          <w:szCs w:val="24"/>
          <w:lang w:val="ru-RU"/>
        </w:rPr>
        <w:t>,</w:t>
      </w:r>
      <w:r w:rsidRPr="01F71D5B">
        <w:rPr>
          <w:rFonts w:cs="Calibri"/>
          <w:sz w:val="24"/>
          <w:szCs w:val="24"/>
          <w:lang w:val="ru-RU"/>
        </w:rPr>
        <w:t xml:space="preserve"> а во врска со член </w:t>
      </w:r>
      <w:r w:rsidR="02AD7100" w:rsidRPr="01F71D5B">
        <w:rPr>
          <w:rFonts w:cs="Calibri"/>
          <w:sz w:val="24"/>
          <w:szCs w:val="24"/>
          <w:lang w:val="ru-RU"/>
        </w:rPr>
        <w:t>---</w:t>
      </w:r>
      <w:r w:rsidRPr="01F71D5B">
        <w:rPr>
          <w:rFonts w:cs="Calibri"/>
          <w:sz w:val="24"/>
          <w:szCs w:val="24"/>
          <w:lang w:val="ru-RU"/>
        </w:rPr>
        <w:t xml:space="preserve">, став </w:t>
      </w:r>
      <w:r w:rsidR="6AC4A0AF" w:rsidRPr="01F71D5B">
        <w:rPr>
          <w:rFonts w:cs="Calibri"/>
          <w:sz w:val="24"/>
          <w:szCs w:val="24"/>
          <w:lang w:val="ru-RU"/>
        </w:rPr>
        <w:t>---</w:t>
      </w:r>
      <w:r w:rsidRPr="01F71D5B">
        <w:rPr>
          <w:rFonts w:cs="Calibri"/>
          <w:sz w:val="24"/>
          <w:szCs w:val="24"/>
          <w:lang w:val="ru-RU"/>
        </w:rPr>
        <w:t xml:space="preserve">, </w:t>
      </w:r>
      <w:r w:rsidRPr="01F71D5B">
        <w:rPr>
          <w:rFonts w:cs="Calibri"/>
          <w:sz w:val="24"/>
          <w:szCs w:val="24"/>
          <w:lang w:val="mk-MK"/>
        </w:rPr>
        <w:t xml:space="preserve">алинеја </w:t>
      </w:r>
      <w:r w:rsidR="23DFDE0F" w:rsidRPr="01F71D5B">
        <w:rPr>
          <w:rFonts w:cs="Calibri"/>
          <w:sz w:val="24"/>
          <w:szCs w:val="24"/>
          <w:lang w:val="mk-MK"/>
        </w:rPr>
        <w:t>---</w:t>
      </w:r>
      <w:r w:rsidRPr="01F71D5B">
        <w:rPr>
          <w:rFonts w:cs="Calibri"/>
          <w:sz w:val="24"/>
          <w:szCs w:val="24"/>
          <w:lang w:val="mk-MK"/>
        </w:rPr>
        <w:t xml:space="preserve"> </w:t>
      </w:r>
      <w:r w:rsidRPr="01F71D5B">
        <w:rPr>
          <w:rFonts w:cs="Calibri"/>
          <w:sz w:val="24"/>
          <w:szCs w:val="24"/>
          <w:lang w:val="ru-RU"/>
        </w:rPr>
        <w:t xml:space="preserve">од Правилникот за </w:t>
      </w:r>
      <w:r w:rsidR="00671542" w:rsidRPr="01F71D5B">
        <w:rPr>
          <w:rFonts w:cs="Calibri"/>
          <w:sz w:val="24"/>
          <w:szCs w:val="24"/>
          <w:lang w:val="ru-RU"/>
        </w:rPr>
        <w:t>за содржината и формата за актот за начинот на вршење на видео надзор</w:t>
      </w:r>
      <w:r w:rsidRPr="01F71D5B">
        <w:rPr>
          <w:rFonts w:cs="Calibri"/>
          <w:sz w:val="24"/>
          <w:szCs w:val="24"/>
          <w:lang w:val="ru-RU"/>
        </w:rPr>
        <w:t xml:space="preserve">, </w:t>
      </w:r>
      <w:r w:rsidR="00671542" w:rsidRPr="01F71D5B">
        <w:rPr>
          <w:rFonts w:cs="Calibri"/>
          <w:sz w:val="24"/>
          <w:szCs w:val="24"/>
          <w:lang w:val="mk-MK"/>
        </w:rPr>
        <w:t>Претседателот</w:t>
      </w:r>
      <w:r w:rsidR="002E5FE0" w:rsidRPr="01F71D5B">
        <w:rPr>
          <w:rFonts w:cs="Calibri"/>
          <w:sz w:val="24"/>
          <w:szCs w:val="24"/>
          <w:lang w:val="mk-MK"/>
        </w:rPr>
        <w:t>/Управниот одбор</w:t>
      </w:r>
      <w:r w:rsidR="00671542" w:rsidRPr="01F71D5B">
        <w:rPr>
          <w:rFonts w:cs="Calibri"/>
          <w:sz w:val="24"/>
          <w:szCs w:val="24"/>
          <w:lang w:val="mk-MK"/>
        </w:rPr>
        <w:t xml:space="preserve"> на </w:t>
      </w:r>
      <w:r w:rsidR="007A6351" w:rsidRPr="01F71D5B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7A6351" w:rsidRPr="01F71D5B">
        <w:rPr>
          <w:rFonts w:cs="Calibri"/>
          <w:sz w:val="24"/>
          <w:szCs w:val="24"/>
          <w:lang w:val="mk-MK"/>
        </w:rPr>
        <w:t xml:space="preserve"> </w:t>
      </w:r>
      <w:r w:rsidR="002E5FE0" w:rsidRPr="01F71D5B">
        <w:rPr>
          <w:rFonts w:cs="Calibri"/>
          <w:sz w:val="24"/>
          <w:szCs w:val="24"/>
          <w:lang w:val="mk-MK"/>
        </w:rPr>
        <w:t xml:space="preserve"> на ден</w:t>
      </w:r>
      <w:r w:rsidR="002E5FE0" w:rsidRPr="01F71D5B">
        <w:rPr>
          <w:rFonts w:cs="Calibri"/>
          <w:sz w:val="24"/>
          <w:szCs w:val="24"/>
        </w:rPr>
        <w:t xml:space="preserve"> _______ </w:t>
      </w:r>
      <w:r w:rsidRPr="01F71D5B">
        <w:rPr>
          <w:rFonts w:cs="Calibri"/>
          <w:sz w:val="24"/>
          <w:szCs w:val="24"/>
          <w:lang w:val="ru-RU"/>
        </w:rPr>
        <w:t>донесе</w:t>
      </w:r>
    </w:p>
    <w:p w14:paraId="53128261" w14:textId="77777777" w:rsidR="006A1D8D" w:rsidRPr="000A3EFE" w:rsidRDefault="006A1D8D">
      <w:pPr>
        <w:jc w:val="center"/>
        <w:rPr>
          <w:rFonts w:cs="Calibri"/>
          <w:sz w:val="24"/>
          <w:szCs w:val="24"/>
          <w:lang w:val="mk-MK"/>
        </w:rPr>
      </w:pPr>
    </w:p>
    <w:p w14:paraId="4133C755" w14:textId="77777777" w:rsidR="006A1D8D" w:rsidRPr="000A3EFE" w:rsidRDefault="006A1D8D">
      <w:pPr>
        <w:jc w:val="center"/>
        <w:rPr>
          <w:rFonts w:cs="Calibri"/>
          <w:b/>
          <w:sz w:val="24"/>
          <w:szCs w:val="24"/>
          <w:lang w:val="mk-MK"/>
        </w:rPr>
      </w:pPr>
      <w:r w:rsidRPr="000A3EFE">
        <w:rPr>
          <w:rFonts w:cs="Calibri"/>
          <w:b/>
          <w:sz w:val="24"/>
          <w:szCs w:val="24"/>
          <w:lang w:val="mk-MK"/>
        </w:rPr>
        <w:lastRenderedPageBreak/>
        <w:t>П Р А В И Л Н И К</w:t>
      </w:r>
    </w:p>
    <w:p w14:paraId="572C959F" w14:textId="103C0A71" w:rsidR="002E5EF2" w:rsidRPr="008044AB" w:rsidRDefault="006A1D8D">
      <w:pPr>
        <w:jc w:val="center"/>
        <w:rPr>
          <w:rFonts w:eastAsia="Times New Roman" w:cs="Calibri"/>
          <w:b/>
          <w:color w:val="000000"/>
          <w:sz w:val="24"/>
          <w:szCs w:val="24"/>
          <w:lang w:val="mk-MK"/>
        </w:rPr>
      </w:pPr>
      <w:r w:rsidRPr="000A3EFE">
        <w:rPr>
          <w:rFonts w:cs="Calibri"/>
          <w:b/>
          <w:sz w:val="24"/>
          <w:szCs w:val="24"/>
          <w:lang w:val="mk-MK"/>
        </w:rPr>
        <w:t xml:space="preserve">ЗА НАЧИНОТ НА ВРШЕЊЕ </w:t>
      </w:r>
      <w:r w:rsidR="008044AB" w:rsidRPr="008044AB">
        <w:rPr>
          <w:rFonts w:cs="Calibri"/>
          <w:b/>
          <w:sz w:val="24"/>
          <w:szCs w:val="24"/>
          <w:lang w:val="mk-MK"/>
        </w:rPr>
        <w:t xml:space="preserve">ВИДЕО НАДЗОР </w:t>
      </w:r>
    </w:p>
    <w:p w14:paraId="1857F09E" w14:textId="77777777" w:rsidR="006A1D8D" w:rsidRPr="000A3EFE" w:rsidRDefault="006A1D8D">
      <w:pPr>
        <w:jc w:val="center"/>
        <w:rPr>
          <w:rFonts w:cs="Calibri"/>
          <w:b/>
          <w:sz w:val="24"/>
          <w:szCs w:val="24"/>
          <w:lang w:val="mk-MK"/>
        </w:rPr>
      </w:pPr>
      <w:r w:rsidRPr="000A3EFE">
        <w:rPr>
          <w:rFonts w:cs="Calibri"/>
          <w:b/>
          <w:sz w:val="24"/>
          <w:szCs w:val="24"/>
          <w:lang w:val="mk-MK"/>
        </w:rPr>
        <w:t>Основна одредба</w:t>
      </w:r>
    </w:p>
    <w:p w14:paraId="6AF9CDE3" w14:textId="77777777" w:rsidR="006A1D8D" w:rsidRPr="000A3EFE" w:rsidRDefault="006A1D8D">
      <w:pPr>
        <w:jc w:val="center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/>
        </w:rPr>
        <w:t>Член 1</w:t>
      </w:r>
    </w:p>
    <w:p w14:paraId="2B9403B8" w14:textId="1BFC03B2" w:rsidR="006A1D8D" w:rsidRPr="000A3EFE" w:rsidRDefault="006A1D8D">
      <w:pPr>
        <w:jc w:val="both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 xml:space="preserve">Со овој правилник се пропишува начинот на вршење видео надзор во просториите на </w:t>
      </w:r>
      <w:r w:rsidR="007A6351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7A6351">
        <w:rPr>
          <w:rFonts w:cs="Calibri"/>
          <w:sz w:val="24"/>
          <w:szCs w:val="24"/>
          <w:lang w:val="mk-MK"/>
        </w:rPr>
        <w:t xml:space="preserve"> </w:t>
      </w:r>
      <w:r w:rsidRPr="000A3EFE">
        <w:rPr>
          <w:rFonts w:cs="Calibri"/>
          <w:sz w:val="24"/>
          <w:szCs w:val="24"/>
          <w:lang w:val="mk-MK" w:eastAsia="ja-JP"/>
        </w:rPr>
        <w:t xml:space="preserve">кој се јавува во својство на контролор, како и техничките и организациските мерки кои се применуваат за обезбедување тајност и заштита на личните податоци преку вршењето видео надзор, рокот на чување видео записи, начинот на бришење како и начинот на правење сигурносна копија и права и обврски на овластените лица кои имаат пристап до системот за вршење видео надзор. </w:t>
      </w:r>
    </w:p>
    <w:p w14:paraId="58448FEC" w14:textId="2E268CF2" w:rsidR="006A1D8D" w:rsidRPr="000A3EFE" w:rsidRDefault="006A1D8D">
      <w:pPr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Опис на системот за вршење видео надзор</w:t>
      </w:r>
    </w:p>
    <w:p w14:paraId="0ADF16E9" w14:textId="77777777" w:rsidR="006A1D8D" w:rsidRPr="000A3EFE" w:rsidRDefault="006A1D8D">
      <w:pPr>
        <w:jc w:val="center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Член 2</w:t>
      </w:r>
      <w:r w:rsidRPr="000A3EFE">
        <w:rPr>
          <w:rFonts w:cs="Calibri"/>
          <w:sz w:val="24"/>
          <w:szCs w:val="24"/>
          <w:lang w:val="mk-MK" w:eastAsia="ja-JP"/>
        </w:rPr>
        <w:t xml:space="preserve"> </w:t>
      </w:r>
    </w:p>
    <w:p w14:paraId="0C8AA44D" w14:textId="7E6873D1" w:rsidR="006A1D8D" w:rsidRPr="000A3EFE" w:rsidRDefault="006A1D8D">
      <w:pPr>
        <w:jc w:val="both"/>
        <w:rPr>
          <w:rFonts w:eastAsia="Times New Roman"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 xml:space="preserve">Видео надзорот се врши преку </w:t>
      </w:r>
      <w:r w:rsidR="002E5FE0">
        <w:rPr>
          <w:rFonts w:cs="Calibri"/>
          <w:sz w:val="24"/>
          <w:szCs w:val="24"/>
          <w:lang w:eastAsia="ja-JP"/>
        </w:rPr>
        <w:t>________________</w:t>
      </w:r>
      <w:r w:rsidRPr="000A3EFE">
        <w:rPr>
          <w:rFonts w:cs="Calibri"/>
          <w:sz w:val="24"/>
          <w:szCs w:val="24"/>
          <w:lang w:val="mk-MK" w:eastAsia="ja-JP"/>
        </w:rPr>
        <w:t xml:space="preserve"> камери</w:t>
      </w:r>
      <w:r w:rsidR="002E5FE0">
        <w:rPr>
          <w:rStyle w:val="FootnoteReference"/>
          <w:rFonts w:cs="Calibri"/>
          <w:sz w:val="24"/>
          <w:szCs w:val="24"/>
          <w:lang w:val="mk-MK" w:eastAsia="ja-JP"/>
        </w:rPr>
        <w:footnoteReference w:id="1"/>
      </w:r>
      <w:r w:rsidRPr="000A3EFE">
        <w:rPr>
          <w:rFonts w:cs="Calibri"/>
          <w:sz w:val="24"/>
          <w:szCs w:val="24"/>
          <w:lang w:val="mk-MK" w:eastAsia="ja-JP"/>
        </w:rPr>
        <w:t>. Едната е поставена на вле</w:t>
      </w:r>
      <w:r w:rsidR="00671542" w:rsidRPr="000A3EFE">
        <w:rPr>
          <w:rFonts w:cs="Calibri"/>
          <w:sz w:val="24"/>
          <w:szCs w:val="24"/>
          <w:lang w:val="mk-MK" w:eastAsia="ja-JP"/>
        </w:rPr>
        <w:t xml:space="preserve">зот на просториите на </w:t>
      </w:r>
      <w:r w:rsidR="007A6351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2E5FE0">
        <w:rPr>
          <w:rFonts w:cs="Calibri"/>
          <w:sz w:val="24"/>
          <w:szCs w:val="24"/>
          <w:lang w:val="mk-MK" w:eastAsia="ja-JP"/>
        </w:rPr>
        <w:t xml:space="preserve"> </w:t>
      </w:r>
      <w:r w:rsidRPr="000A3EFE">
        <w:rPr>
          <w:rFonts w:cs="Calibri"/>
          <w:sz w:val="24"/>
          <w:szCs w:val="24"/>
          <w:lang w:val="mk-MK" w:eastAsia="ja-JP"/>
        </w:rPr>
        <w:t>при што истата е насочена кон влезната врата заради вршење контрола при влез</w:t>
      </w:r>
      <w:r w:rsidRPr="000A3EFE">
        <w:rPr>
          <w:rFonts w:cs="Calibri"/>
          <w:sz w:val="24"/>
          <w:szCs w:val="24"/>
          <w:lang w:eastAsia="ja-JP"/>
        </w:rPr>
        <w:t xml:space="preserve"> </w:t>
      </w:r>
      <w:r w:rsidRPr="000A3EFE">
        <w:rPr>
          <w:rFonts w:cs="Calibri"/>
          <w:sz w:val="24"/>
          <w:szCs w:val="24"/>
          <w:lang w:val="mk-MK" w:eastAsia="ja-JP"/>
        </w:rPr>
        <w:t xml:space="preserve">во </w:t>
      </w:r>
      <w:r w:rsidR="007A6351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Pr="000A3EFE">
        <w:rPr>
          <w:rFonts w:cs="Calibri"/>
          <w:sz w:val="24"/>
          <w:szCs w:val="24"/>
          <w:lang w:val="mk-MK" w:eastAsia="ja-JP"/>
        </w:rPr>
        <w:t>.</w:t>
      </w:r>
      <w:r w:rsidR="002E5EF2" w:rsidRPr="000A3EFE">
        <w:rPr>
          <w:rFonts w:cs="Calibri"/>
          <w:sz w:val="24"/>
          <w:szCs w:val="24"/>
          <w:lang w:val="mk-MK" w:eastAsia="ja-JP"/>
        </w:rPr>
        <w:t xml:space="preserve"> </w:t>
      </w:r>
      <w:r w:rsidRPr="000A3EFE">
        <w:rPr>
          <w:rFonts w:cs="Calibri"/>
          <w:sz w:val="24"/>
          <w:szCs w:val="24"/>
          <w:lang w:val="mk-MK" w:eastAsia="ja-JP"/>
        </w:rPr>
        <w:t>Дру</w:t>
      </w:r>
      <w:r w:rsidR="008044AB">
        <w:rPr>
          <w:rFonts w:cs="Calibri"/>
          <w:sz w:val="24"/>
          <w:szCs w:val="24"/>
          <w:lang w:val="mk-MK" w:eastAsia="ja-JP"/>
        </w:rPr>
        <w:t>г</w:t>
      </w:r>
      <w:r w:rsidR="002E5EF2" w:rsidRPr="000A3EFE">
        <w:rPr>
          <w:rFonts w:cs="Calibri"/>
          <w:sz w:val="24"/>
          <w:szCs w:val="24"/>
          <w:lang w:val="mk-MK" w:eastAsia="ja-JP"/>
        </w:rPr>
        <w:t>ите</w:t>
      </w:r>
      <w:r w:rsidRPr="000A3EFE">
        <w:rPr>
          <w:rFonts w:cs="Calibri"/>
          <w:sz w:val="24"/>
          <w:szCs w:val="24"/>
          <w:lang w:val="mk-MK" w:eastAsia="ja-JP"/>
        </w:rPr>
        <w:t xml:space="preserve"> </w:t>
      </w:r>
      <w:r w:rsidR="002E5FE0">
        <w:rPr>
          <w:rFonts w:cs="Calibri"/>
          <w:sz w:val="24"/>
          <w:szCs w:val="24"/>
          <w:lang w:eastAsia="ja-JP"/>
        </w:rPr>
        <w:t xml:space="preserve">_______ </w:t>
      </w:r>
      <w:r w:rsidR="00671542" w:rsidRPr="000A3EFE">
        <w:rPr>
          <w:rFonts w:cs="Calibri"/>
          <w:sz w:val="24"/>
          <w:szCs w:val="24"/>
          <w:lang w:val="mk-MK" w:eastAsia="ja-JP"/>
        </w:rPr>
        <w:t xml:space="preserve">камери се </w:t>
      </w:r>
      <w:r w:rsidRPr="000A3EFE">
        <w:rPr>
          <w:rFonts w:cs="Calibri"/>
          <w:sz w:val="24"/>
          <w:szCs w:val="24"/>
          <w:lang w:val="mk-MK" w:eastAsia="ja-JP"/>
        </w:rPr>
        <w:t>внатрешно поставен</w:t>
      </w:r>
      <w:r w:rsidR="00671542" w:rsidRPr="000A3EFE">
        <w:rPr>
          <w:rFonts w:cs="Calibri"/>
          <w:sz w:val="24"/>
          <w:szCs w:val="24"/>
          <w:lang w:val="mk-MK" w:eastAsia="ja-JP"/>
        </w:rPr>
        <w:t>и</w:t>
      </w:r>
      <w:r w:rsidRPr="000A3EFE">
        <w:rPr>
          <w:rFonts w:cs="Calibri"/>
          <w:sz w:val="24"/>
          <w:szCs w:val="24"/>
          <w:lang w:val="mk-MK" w:eastAsia="ja-JP"/>
        </w:rPr>
        <w:t xml:space="preserve"> и насочен</w:t>
      </w:r>
      <w:r w:rsidR="00671542" w:rsidRPr="000A3EFE">
        <w:rPr>
          <w:rFonts w:cs="Calibri"/>
          <w:sz w:val="24"/>
          <w:szCs w:val="24"/>
          <w:lang w:val="mk-MK" w:eastAsia="ja-JP"/>
        </w:rPr>
        <w:t>и</w:t>
      </w:r>
      <w:r w:rsidRPr="000A3EFE">
        <w:rPr>
          <w:rFonts w:cs="Calibri"/>
          <w:sz w:val="24"/>
          <w:szCs w:val="24"/>
          <w:lang w:val="mk-MK" w:eastAsia="ja-JP"/>
        </w:rPr>
        <w:t xml:space="preserve"> кон</w:t>
      </w:r>
      <w:r w:rsidR="00671542" w:rsidRPr="000A3EFE">
        <w:rPr>
          <w:rFonts w:cs="Calibri"/>
          <w:sz w:val="24"/>
          <w:szCs w:val="24"/>
          <w:lang w:val="mk-MK" w:eastAsia="ja-JP"/>
        </w:rPr>
        <w:t xml:space="preserve"> работните простории на</w:t>
      </w:r>
      <w:r w:rsidR="008044AB">
        <w:rPr>
          <w:rFonts w:cs="Calibri"/>
          <w:sz w:val="24"/>
          <w:szCs w:val="24"/>
          <w:lang w:val="mk-MK" w:eastAsia="ja-JP"/>
        </w:rPr>
        <w:t xml:space="preserve"> </w:t>
      </w:r>
      <w:r w:rsidR="007A6351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671542" w:rsidRPr="000A3EFE">
        <w:rPr>
          <w:rFonts w:cs="Calibri"/>
          <w:sz w:val="24"/>
          <w:szCs w:val="24"/>
          <w:lang w:val="mk-MK" w:eastAsia="ja-JP"/>
        </w:rPr>
        <w:t>.</w:t>
      </w:r>
    </w:p>
    <w:p w14:paraId="263D0D1E" w14:textId="32DF8957" w:rsidR="006A1D8D" w:rsidRPr="00197E6D" w:rsidRDefault="006A1D8D">
      <w:pPr>
        <w:jc w:val="both"/>
        <w:rPr>
          <w:rFonts w:cs="Calibri"/>
          <w:sz w:val="24"/>
          <w:szCs w:val="24"/>
          <w:lang w:eastAsia="ja-JP"/>
        </w:rPr>
      </w:pPr>
      <w:r w:rsidRPr="000A3EFE">
        <w:rPr>
          <w:rFonts w:eastAsia="Times New Roman" w:cs="Calibri"/>
          <w:sz w:val="24"/>
          <w:szCs w:val="24"/>
          <w:lang w:val="mk-MK" w:eastAsia="ja-JP"/>
        </w:rPr>
        <w:t xml:space="preserve"> </w:t>
      </w:r>
      <w:r w:rsidRPr="000A3EFE">
        <w:rPr>
          <w:rFonts w:cs="Calibri"/>
          <w:sz w:val="24"/>
          <w:szCs w:val="24"/>
          <w:lang w:val="mk-MK" w:eastAsia="ja-JP"/>
        </w:rPr>
        <w:t xml:space="preserve">Снимките од камерата се пренесуваат на </w:t>
      </w:r>
      <w:r w:rsidR="00671542" w:rsidRPr="000A3EFE">
        <w:rPr>
          <w:rFonts w:cs="Calibri"/>
          <w:sz w:val="24"/>
          <w:szCs w:val="24"/>
          <w:lang w:val="mk-MK" w:eastAsia="ja-JP"/>
        </w:rPr>
        <w:t xml:space="preserve">компјутер </w:t>
      </w:r>
      <w:r w:rsidR="00D7472E" w:rsidRPr="00D7472E">
        <w:rPr>
          <w:rFonts w:cs="Calibri"/>
          <w:sz w:val="24"/>
          <w:szCs w:val="24"/>
          <w:lang w:val="mk-MK" w:eastAsia="ja-JP"/>
        </w:rPr>
        <w:t xml:space="preserve">_______ </w:t>
      </w:r>
      <w:r w:rsidRPr="000A3EFE">
        <w:rPr>
          <w:rFonts w:cs="Calibri"/>
          <w:sz w:val="24"/>
          <w:szCs w:val="24"/>
          <w:lang w:val="mk-MK" w:eastAsia="ja-JP"/>
        </w:rPr>
        <w:t xml:space="preserve">со цел овозможување контрола и влез во </w:t>
      </w:r>
      <w:r w:rsidR="00671542" w:rsidRPr="000A3EFE">
        <w:rPr>
          <w:rFonts w:cs="Calibri"/>
          <w:sz w:val="24"/>
          <w:szCs w:val="24"/>
          <w:lang w:val="mk-MK" w:eastAsia="ja-JP"/>
        </w:rPr>
        <w:t>просториите</w:t>
      </w:r>
      <w:r w:rsidR="00D7472E">
        <w:rPr>
          <w:rFonts w:cs="Calibri"/>
          <w:sz w:val="24"/>
          <w:szCs w:val="24"/>
          <w:lang w:eastAsia="ja-JP"/>
        </w:rPr>
        <w:t>.</w:t>
      </w:r>
    </w:p>
    <w:p w14:paraId="2CDA033F" w14:textId="77777777" w:rsidR="006A1D8D" w:rsidRPr="000A3EFE" w:rsidRDefault="006A1D8D">
      <w:pPr>
        <w:jc w:val="both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>Снимките направени од видео надзорот се чуваат н</w:t>
      </w:r>
      <w:bookmarkStart w:id="0" w:name="_GoBack"/>
      <w:bookmarkEnd w:id="0"/>
      <w:r w:rsidRPr="000A3EFE">
        <w:rPr>
          <w:rFonts w:cs="Calibri"/>
          <w:sz w:val="24"/>
          <w:szCs w:val="24"/>
          <w:lang w:val="mk-MK" w:eastAsia="ja-JP"/>
        </w:rPr>
        <w:t xml:space="preserve">а серверите на </w:t>
      </w:r>
      <w:r w:rsidR="007A6351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8044AB" w:rsidRPr="000A3EFE">
        <w:rPr>
          <w:rFonts w:cs="Calibri"/>
          <w:sz w:val="24"/>
          <w:szCs w:val="24"/>
          <w:lang w:val="mk-MK" w:eastAsia="ja-JP"/>
        </w:rPr>
        <w:t xml:space="preserve"> </w:t>
      </w:r>
      <w:r w:rsidRPr="000A3EFE">
        <w:rPr>
          <w:rFonts w:cs="Calibri"/>
          <w:sz w:val="24"/>
          <w:szCs w:val="24"/>
          <w:lang w:val="mk-MK" w:eastAsia="ja-JP"/>
        </w:rPr>
        <w:t xml:space="preserve">не подолго од </w:t>
      </w:r>
      <w:r w:rsidR="002E5FE0">
        <w:rPr>
          <w:rFonts w:cs="Calibri"/>
          <w:sz w:val="24"/>
          <w:szCs w:val="24"/>
          <w:lang w:eastAsia="ja-JP"/>
        </w:rPr>
        <w:t>______</w:t>
      </w:r>
      <w:r w:rsidRPr="000A3EFE">
        <w:rPr>
          <w:rFonts w:cs="Calibri"/>
          <w:sz w:val="24"/>
          <w:szCs w:val="24"/>
          <w:lang w:val="mk-MK" w:eastAsia="ja-JP"/>
        </w:rPr>
        <w:t xml:space="preserve"> дена</w:t>
      </w:r>
      <w:r w:rsidR="002E5FE0">
        <w:rPr>
          <w:rStyle w:val="FootnoteReference"/>
          <w:rFonts w:cs="Calibri"/>
          <w:sz w:val="24"/>
          <w:szCs w:val="24"/>
          <w:lang w:val="mk-MK" w:eastAsia="ja-JP"/>
        </w:rPr>
        <w:footnoteReference w:id="2"/>
      </w:r>
      <w:r w:rsidRPr="000A3EFE">
        <w:rPr>
          <w:rFonts w:cs="Calibri"/>
          <w:sz w:val="24"/>
          <w:szCs w:val="24"/>
          <w:lang w:val="mk-MK" w:eastAsia="ja-JP"/>
        </w:rPr>
        <w:t xml:space="preserve">. </w:t>
      </w:r>
    </w:p>
    <w:p w14:paraId="331D2507" w14:textId="720FFAC6" w:rsidR="006A1D8D" w:rsidRPr="000A3EFE" w:rsidRDefault="006A1D8D">
      <w:pPr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 xml:space="preserve">Цел </w:t>
      </w:r>
      <w:r w:rsidR="00D7472E">
        <w:rPr>
          <w:rFonts w:cs="Calibri"/>
          <w:b/>
          <w:sz w:val="24"/>
          <w:szCs w:val="24"/>
          <w:lang w:val="mk-MK" w:eastAsia="ja-JP"/>
        </w:rPr>
        <w:t>н</w:t>
      </w:r>
      <w:r w:rsidRPr="000A3EFE">
        <w:rPr>
          <w:rFonts w:cs="Calibri"/>
          <w:b/>
          <w:sz w:val="24"/>
          <w:szCs w:val="24"/>
          <w:lang w:val="mk-MK" w:eastAsia="ja-JP"/>
        </w:rPr>
        <w:t xml:space="preserve">а вршење видео надзор </w:t>
      </w:r>
    </w:p>
    <w:p w14:paraId="55826767" w14:textId="77777777" w:rsidR="006A1D8D" w:rsidRPr="000A3EFE" w:rsidRDefault="006A1D8D">
      <w:pPr>
        <w:jc w:val="center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Член 3</w:t>
      </w:r>
    </w:p>
    <w:p w14:paraId="439DEDB5" w14:textId="77777777" w:rsidR="006A1D8D" w:rsidRPr="000A3EFE" w:rsidRDefault="006A1D8D">
      <w:pPr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>Видео надзорот се врши со цел да се обезбеди:</w:t>
      </w:r>
    </w:p>
    <w:p w14:paraId="5881A210" w14:textId="77777777" w:rsidR="006A1D8D" w:rsidRPr="000A3EFE" w:rsidRDefault="006A1D8D" w:rsidP="01F71D5B">
      <w:pPr>
        <w:numPr>
          <w:ilvl w:val="0"/>
          <w:numId w:val="1"/>
        </w:numPr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 xml:space="preserve">Заштита на сопственоста и </w:t>
      </w:r>
    </w:p>
    <w:p w14:paraId="4572A1A4" w14:textId="6A147D88" w:rsidR="006A1D8D" w:rsidRPr="000A3EFE" w:rsidRDefault="006A1D8D" w:rsidP="01F71D5B">
      <w:pPr>
        <w:numPr>
          <w:ilvl w:val="0"/>
          <w:numId w:val="1"/>
        </w:numPr>
        <w:jc w:val="both"/>
        <w:rPr>
          <w:rFonts w:cs="Calibri"/>
          <w:b/>
          <w:bCs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lastRenderedPageBreak/>
        <w:t xml:space="preserve">Обезбедување контрола над влегувањето и излегувањето од службените простории на </w:t>
      </w:r>
      <w:r w:rsidR="007A6351" w:rsidRPr="01F71D5B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</w:p>
    <w:p w14:paraId="0EE96D10" w14:textId="77777777" w:rsidR="006A1D8D" w:rsidRPr="000A3EFE" w:rsidRDefault="006A1D8D">
      <w:pPr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Периодична оценка</w:t>
      </w:r>
    </w:p>
    <w:p w14:paraId="5E6B90D4" w14:textId="77777777" w:rsidR="006A1D8D" w:rsidRPr="000A3EFE" w:rsidRDefault="006A1D8D">
      <w:pPr>
        <w:jc w:val="center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Член 4</w:t>
      </w:r>
    </w:p>
    <w:p w14:paraId="2044669E" w14:textId="2F20B122" w:rsidR="006A1D8D" w:rsidRPr="000A3EFE" w:rsidRDefault="007A6351">
      <w:pPr>
        <w:jc w:val="both"/>
        <w:rPr>
          <w:rFonts w:cs="Calibri"/>
          <w:sz w:val="24"/>
          <w:szCs w:val="24"/>
          <w:lang w:val="mk-MK" w:eastAsia="ja-JP"/>
        </w:rPr>
      </w:pPr>
      <w:r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Pr="000A3EFE">
        <w:rPr>
          <w:rFonts w:cs="Calibri"/>
          <w:sz w:val="24"/>
          <w:szCs w:val="24"/>
          <w:lang w:val="mk-MK" w:eastAsia="ja-JP"/>
        </w:rPr>
        <w:t xml:space="preserve"> </w:t>
      </w:r>
      <w:r w:rsidR="006A1D8D" w:rsidRPr="000A3EFE">
        <w:rPr>
          <w:rFonts w:cs="Calibri"/>
          <w:sz w:val="24"/>
          <w:szCs w:val="24"/>
          <w:lang w:val="mk-MK" w:eastAsia="ja-JP"/>
        </w:rPr>
        <w:t>на секои две години врши периодична оценка на постигнатите резултати од системот за вршење видео надзор, а особено за:</w:t>
      </w:r>
    </w:p>
    <w:p w14:paraId="3D6A39AA" w14:textId="14384051" w:rsidR="006A1D8D" w:rsidRPr="000A3EFE" w:rsidRDefault="006A1D8D" w:rsidP="01F71D5B">
      <w:pPr>
        <w:numPr>
          <w:ilvl w:val="0"/>
          <w:numId w:val="1"/>
        </w:numPr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 xml:space="preserve">Понатамошна потреба од </w:t>
      </w:r>
      <w:r w:rsidR="00013ABA" w:rsidRPr="01F71D5B">
        <w:rPr>
          <w:rFonts w:cs="Calibri"/>
          <w:sz w:val="24"/>
          <w:szCs w:val="24"/>
          <w:lang w:val="mk-MK" w:eastAsia="ja-JP"/>
        </w:rPr>
        <w:t>користењето</w:t>
      </w:r>
      <w:r w:rsidRPr="01F71D5B">
        <w:rPr>
          <w:rFonts w:cs="Calibri"/>
          <w:sz w:val="24"/>
          <w:szCs w:val="24"/>
          <w:lang w:val="mk-MK" w:eastAsia="ja-JP"/>
        </w:rPr>
        <w:t xml:space="preserve"> на системот за вршење видео надзор;</w:t>
      </w:r>
    </w:p>
    <w:p w14:paraId="1AE0878D" w14:textId="4D082A88" w:rsidR="006A1D8D" w:rsidRPr="000A3EFE" w:rsidRDefault="006A1D8D" w:rsidP="01F71D5B">
      <w:pPr>
        <w:numPr>
          <w:ilvl w:val="0"/>
          <w:numId w:val="1"/>
        </w:numPr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>Целта односно целите за вр</w:t>
      </w:r>
      <w:r w:rsidR="00013ABA" w:rsidRPr="01F71D5B">
        <w:rPr>
          <w:rFonts w:cs="Calibri"/>
          <w:sz w:val="24"/>
          <w:szCs w:val="24"/>
          <w:lang w:val="mk-MK" w:eastAsia="ja-JP"/>
        </w:rPr>
        <w:t>ше</w:t>
      </w:r>
      <w:r w:rsidRPr="01F71D5B">
        <w:rPr>
          <w:rFonts w:cs="Calibri"/>
          <w:sz w:val="24"/>
          <w:szCs w:val="24"/>
          <w:lang w:val="mk-MK" w:eastAsia="ja-JP"/>
        </w:rPr>
        <w:t>ње видео надзор;</w:t>
      </w:r>
    </w:p>
    <w:p w14:paraId="23B95CFA" w14:textId="4D548BB5" w:rsidR="006A1D8D" w:rsidRPr="000A3EFE" w:rsidRDefault="006A1D8D" w:rsidP="01F71D5B">
      <w:pPr>
        <w:numPr>
          <w:ilvl w:val="0"/>
          <w:numId w:val="1"/>
        </w:numPr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>Можни технички решенија за замена на системот за вршење видео надзор;</w:t>
      </w:r>
    </w:p>
    <w:p w14:paraId="03D96EBA" w14:textId="77777777" w:rsidR="006A1D8D" w:rsidRPr="000A3EFE" w:rsidRDefault="006A1D8D" w:rsidP="01F71D5B">
      <w:pPr>
        <w:numPr>
          <w:ilvl w:val="0"/>
          <w:numId w:val="1"/>
        </w:numPr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>Статистички показатели за пристапот до снимките направени од видео надзорот и</w:t>
      </w:r>
    </w:p>
    <w:p w14:paraId="0A02F2E6" w14:textId="77777777" w:rsidR="006A1D8D" w:rsidRPr="000A3EFE" w:rsidRDefault="006A1D8D" w:rsidP="01F71D5B">
      <w:pPr>
        <w:numPr>
          <w:ilvl w:val="0"/>
          <w:numId w:val="1"/>
        </w:numPr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>Начинот на искористување на снимките.</w:t>
      </w:r>
    </w:p>
    <w:p w14:paraId="38BBCCAC" w14:textId="3F807299" w:rsidR="006A1D8D" w:rsidRPr="000A3EFE" w:rsidRDefault="006A1D8D">
      <w:pPr>
        <w:jc w:val="both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 xml:space="preserve">За извршена периодична оценка од став 1 на овој член </w:t>
      </w:r>
      <w:r w:rsidR="007A6351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7A6351" w:rsidRPr="000A3EFE">
        <w:rPr>
          <w:rFonts w:cs="Calibri"/>
          <w:sz w:val="24"/>
          <w:szCs w:val="24"/>
          <w:lang w:val="mk-MK" w:eastAsia="ja-JP"/>
        </w:rPr>
        <w:t xml:space="preserve"> </w:t>
      </w:r>
      <w:r w:rsidRPr="000A3EFE">
        <w:rPr>
          <w:rFonts w:cs="Calibri"/>
          <w:sz w:val="24"/>
          <w:szCs w:val="24"/>
          <w:lang w:val="mk-MK" w:eastAsia="ja-JP"/>
        </w:rPr>
        <w:t>изработува извештај кој е составен дел на документацијата за воспоставување на системот на вршење видео надзор.</w:t>
      </w:r>
    </w:p>
    <w:p w14:paraId="4769E519" w14:textId="77777777" w:rsidR="006A1D8D" w:rsidRPr="000A3EFE" w:rsidRDefault="006A1D8D">
      <w:pPr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Обработка на лични податоци</w:t>
      </w:r>
    </w:p>
    <w:p w14:paraId="25C0E4C0" w14:textId="77777777" w:rsidR="006A1D8D" w:rsidRPr="000A3EFE" w:rsidRDefault="006A1D8D">
      <w:pPr>
        <w:jc w:val="center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Член 5</w:t>
      </w:r>
    </w:p>
    <w:p w14:paraId="15CBA029" w14:textId="06225CF8" w:rsidR="006A1D8D" w:rsidRPr="000A3EFE" w:rsidRDefault="006A1D8D">
      <w:pPr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>Преку системот за вршење видео надзорот се обработуваат следните категории лични податоци:</w:t>
      </w:r>
    </w:p>
    <w:p w14:paraId="67006F0E" w14:textId="77777777" w:rsidR="00013ABA" w:rsidRPr="000A3EFE" w:rsidRDefault="006A1D8D" w:rsidP="01F71D5B">
      <w:pPr>
        <w:numPr>
          <w:ilvl w:val="0"/>
          <w:numId w:val="1"/>
        </w:numPr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 xml:space="preserve">Физички и физиолошки изглед на </w:t>
      </w:r>
      <w:r w:rsidR="00013ABA" w:rsidRPr="01F71D5B">
        <w:rPr>
          <w:rFonts w:cs="Calibri"/>
          <w:sz w:val="24"/>
          <w:szCs w:val="24"/>
          <w:lang w:val="mk-MK" w:eastAsia="ja-JP"/>
        </w:rPr>
        <w:t>лицата</w:t>
      </w:r>
      <w:r w:rsidRPr="01F71D5B">
        <w:rPr>
          <w:rFonts w:cs="Calibri"/>
          <w:sz w:val="24"/>
          <w:szCs w:val="24"/>
          <w:lang w:val="mk-MK" w:eastAsia="ja-JP"/>
        </w:rPr>
        <w:t xml:space="preserve"> кои влегуваат и излегуваат од просториите на </w:t>
      </w:r>
      <w:r w:rsidR="007A6351" w:rsidRPr="01F71D5B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7A6351" w:rsidRPr="01F71D5B">
        <w:rPr>
          <w:rFonts w:cs="Calibri"/>
          <w:sz w:val="24"/>
          <w:szCs w:val="24"/>
          <w:lang w:val="mk-MK" w:eastAsia="ja-JP"/>
        </w:rPr>
        <w:t xml:space="preserve"> </w:t>
      </w:r>
      <w:r w:rsidRPr="01F71D5B">
        <w:rPr>
          <w:rFonts w:cs="Calibri"/>
          <w:sz w:val="24"/>
          <w:szCs w:val="24"/>
          <w:lang w:val="mk-MK" w:eastAsia="ja-JP"/>
        </w:rPr>
        <w:t>и</w:t>
      </w:r>
    </w:p>
    <w:p w14:paraId="66D5C05E" w14:textId="77777777" w:rsidR="00013ABA" w:rsidRPr="000A3EFE" w:rsidRDefault="006A1D8D" w:rsidP="01F71D5B">
      <w:pPr>
        <w:numPr>
          <w:ilvl w:val="0"/>
          <w:numId w:val="1"/>
        </w:numPr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>Физички и физиолошки изглед на вработените</w:t>
      </w:r>
      <w:r w:rsidR="00013ABA" w:rsidRPr="01F71D5B">
        <w:rPr>
          <w:rFonts w:cs="Calibri"/>
          <w:sz w:val="24"/>
          <w:szCs w:val="24"/>
          <w:lang w:val="mk-MK" w:eastAsia="ja-JP"/>
        </w:rPr>
        <w:t>/волонтери/ангажирани лица</w:t>
      </w:r>
      <w:r w:rsidRPr="01F71D5B">
        <w:rPr>
          <w:rFonts w:cs="Calibri"/>
          <w:sz w:val="24"/>
          <w:szCs w:val="24"/>
          <w:lang w:val="mk-MK" w:eastAsia="ja-JP"/>
        </w:rPr>
        <w:t xml:space="preserve"> во  </w:t>
      </w:r>
      <w:r w:rsidR="00C06BB9" w:rsidRPr="01F71D5B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</w:p>
    <w:p w14:paraId="31C89701" w14:textId="77777777" w:rsidR="006A1D8D" w:rsidRPr="000A3EFE" w:rsidRDefault="006A1D8D" w:rsidP="00197E6D">
      <w:pPr>
        <w:ind w:left="360"/>
        <w:jc w:val="center"/>
        <w:rPr>
          <w:rFonts w:cs="Calibri"/>
          <w:b/>
          <w:bCs/>
          <w:sz w:val="24"/>
          <w:szCs w:val="24"/>
          <w:lang w:val="mk-MK" w:eastAsia="ja-JP"/>
        </w:rPr>
      </w:pPr>
      <w:r w:rsidRPr="01F71D5B">
        <w:rPr>
          <w:rFonts w:cs="Calibri"/>
          <w:b/>
          <w:bCs/>
          <w:sz w:val="24"/>
          <w:szCs w:val="24"/>
          <w:lang w:val="mk-MK" w:eastAsia="ja-JP"/>
        </w:rPr>
        <w:t>Технички мерки</w:t>
      </w:r>
    </w:p>
    <w:p w14:paraId="09F61F36" w14:textId="77777777" w:rsidR="006A1D8D" w:rsidRPr="000A3EFE" w:rsidRDefault="006A1D8D">
      <w:pPr>
        <w:ind w:left="720"/>
        <w:jc w:val="center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Член 6</w:t>
      </w:r>
    </w:p>
    <w:p w14:paraId="2CEFBCC6" w14:textId="6F554658" w:rsidR="006A1D8D" w:rsidRPr="000A3EFE" w:rsidRDefault="007A6351">
      <w:pPr>
        <w:jc w:val="both"/>
        <w:rPr>
          <w:rFonts w:cs="Calibri"/>
          <w:sz w:val="24"/>
          <w:szCs w:val="24"/>
          <w:lang w:val="mk-MK" w:eastAsia="ja-JP"/>
        </w:rPr>
      </w:pPr>
      <w:r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Pr="000A3EFE">
        <w:rPr>
          <w:rFonts w:cs="Calibri"/>
          <w:sz w:val="24"/>
          <w:szCs w:val="24"/>
          <w:lang w:val="mk-MK" w:eastAsia="ja-JP"/>
        </w:rPr>
        <w:t xml:space="preserve"> </w:t>
      </w:r>
      <w:r w:rsidR="00013ABA" w:rsidRPr="000A3EFE">
        <w:rPr>
          <w:rFonts w:cs="Calibri"/>
          <w:sz w:val="24"/>
          <w:szCs w:val="24"/>
          <w:lang w:val="mk-MK" w:eastAsia="ja-JP"/>
        </w:rPr>
        <w:t xml:space="preserve"> </w:t>
      </w:r>
      <w:r w:rsidR="006A1D8D" w:rsidRPr="000A3EFE">
        <w:rPr>
          <w:rFonts w:cs="Calibri"/>
          <w:sz w:val="24"/>
          <w:szCs w:val="24"/>
          <w:lang w:val="mk-MK" w:eastAsia="ja-JP"/>
        </w:rPr>
        <w:t>ги обезбедува следните технички мерки за тајност и заштита на обработката на личните податоци преку системот за вршење видео надзор и тоа:</w:t>
      </w:r>
    </w:p>
    <w:p w14:paraId="788DC284" w14:textId="77777777" w:rsidR="006A1D8D" w:rsidRPr="000A3EFE" w:rsidRDefault="006A1D8D">
      <w:pPr>
        <w:numPr>
          <w:ilvl w:val="0"/>
          <w:numId w:val="3"/>
        </w:numPr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lastRenderedPageBreak/>
        <w:t>Единствено корисничко име за секое овластено лице;</w:t>
      </w:r>
    </w:p>
    <w:p w14:paraId="53551B59" w14:textId="77777777" w:rsidR="006A1D8D" w:rsidRPr="000A3EFE" w:rsidRDefault="006A1D8D">
      <w:pPr>
        <w:numPr>
          <w:ilvl w:val="0"/>
          <w:numId w:val="3"/>
        </w:numPr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>Лозинка</w:t>
      </w:r>
      <w:r w:rsidR="002E5FE0">
        <w:rPr>
          <w:rStyle w:val="FootnoteReference"/>
          <w:rFonts w:cs="Calibri"/>
          <w:sz w:val="24"/>
          <w:szCs w:val="24"/>
          <w:lang w:val="mk-MK" w:eastAsia="ja-JP"/>
        </w:rPr>
        <w:footnoteReference w:id="3"/>
      </w:r>
      <w:r w:rsidRPr="000A3EFE">
        <w:rPr>
          <w:rFonts w:cs="Calibri"/>
          <w:sz w:val="24"/>
          <w:szCs w:val="24"/>
          <w:lang w:val="mk-MK" w:eastAsia="ja-JP"/>
        </w:rPr>
        <w:t xml:space="preserve"> креирана од секое овластено лице, составена од комбинација од најмалку осум алфанумерички карактери (од кои минимум една голема буква) и специјални знаци;</w:t>
      </w:r>
    </w:p>
    <w:p w14:paraId="1AF76AD5" w14:textId="77777777" w:rsidR="006A1D8D" w:rsidRPr="000A3EFE" w:rsidRDefault="006A1D8D">
      <w:pPr>
        <w:numPr>
          <w:ilvl w:val="0"/>
          <w:numId w:val="3"/>
        </w:numPr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>Корисничко име и лозинка која овозможува пристап на овластеното лице до системот за видео надзор во целина или до поединечни апликации;</w:t>
      </w:r>
    </w:p>
    <w:p w14:paraId="46898152" w14:textId="77777777" w:rsidR="006A1D8D" w:rsidRPr="000A3EFE" w:rsidRDefault="006A1D8D">
      <w:pPr>
        <w:numPr>
          <w:ilvl w:val="0"/>
          <w:numId w:val="3"/>
        </w:numPr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>Автоматизирано одјавување од системот за видео надзор после изминување на определен период на неактивност (не подолго од 15 минути) и за повторно активирање на системот потребно е одново внесување на корисничкото име или лозинката;</w:t>
      </w:r>
    </w:p>
    <w:p w14:paraId="2A790C9E" w14:textId="35789D46" w:rsidR="006A1D8D" w:rsidRPr="000A3EFE" w:rsidRDefault="006A1D8D">
      <w:pPr>
        <w:numPr>
          <w:ilvl w:val="0"/>
          <w:numId w:val="3"/>
        </w:numPr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>Автоматизирано отфрлање од системот за видео надзор после три неуспешни обиди за најавување (внесување погрешно корисничко име или лозинка);</w:t>
      </w:r>
    </w:p>
    <w:p w14:paraId="538D6E46" w14:textId="6F365148" w:rsidR="006A1D8D" w:rsidRPr="000A3EFE" w:rsidRDefault="006A1D8D">
      <w:pPr>
        <w:numPr>
          <w:ilvl w:val="0"/>
          <w:numId w:val="3"/>
        </w:numPr>
        <w:jc w:val="both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>Софтверска заштитна мрежа бариера (</w:t>
      </w:r>
      <w:r w:rsidRPr="000A3EFE">
        <w:rPr>
          <w:rFonts w:cs="Calibri"/>
          <w:sz w:val="24"/>
          <w:szCs w:val="24"/>
          <w:lang w:eastAsia="ja-JP"/>
        </w:rPr>
        <w:t xml:space="preserve">firewall) </w:t>
      </w:r>
      <w:r w:rsidRPr="000A3EFE">
        <w:rPr>
          <w:rFonts w:cs="Calibri"/>
          <w:sz w:val="24"/>
          <w:szCs w:val="24"/>
          <w:lang w:val="mk-MK" w:eastAsia="ja-JP"/>
        </w:rPr>
        <w:t xml:space="preserve">или рутер помеѓу системот за видео надзор и интернет </w:t>
      </w:r>
      <w:r w:rsidR="00013ABA" w:rsidRPr="000A3EFE">
        <w:rPr>
          <w:rFonts w:cs="Calibri"/>
          <w:sz w:val="24"/>
          <w:szCs w:val="24"/>
          <w:lang w:val="mk-MK" w:eastAsia="ja-JP"/>
        </w:rPr>
        <w:t>или</w:t>
      </w:r>
      <w:r w:rsidRPr="000A3EFE">
        <w:rPr>
          <w:rFonts w:cs="Calibri"/>
          <w:sz w:val="24"/>
          <w:szCs w:val="24"/>
          <w:lang w:val="mk-MK" w:eastAsia="ja-JP"/>
        </w:rPr>
        <w:t xml:space="preserve"> било која друга форма на надворешна мрежа, како заштитна мерка против недозволени или злонамерни обиди за влез или пробивање на системот</w:t>
      </w:r>
      <w:r w:rsidR="00D7472E">
        <w:rPr>
          <w:rFonts w:cs="Calibri"/>
          <w:sz w:val="24"/>
          <w:szCs w:val="24"/>
          <w:lang w:val="mk-MK" w:eastAsia="ja-JP"/>
        </w:rPr>
        <w:t>.</w:t>
      </w:r>
    </w:p>
    <w:p w14:paraId="2A23A4E0" w14:textId="77777777" w:rsidR="006A1D8D" w:rsidRPr="000A3EFE" w:rsidRDefault="006A1D8D">
      <w:pPr>
        <w:ind w:left="720"/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Oрганизациски мерки</w:t>
      </w:r>
    </w:p>
    <w:p w14:paraId="7F0D3130" w14:textId="77777777" w:rsidR="006A1D8D" w:rsidRPr="000A3EFE" w:rsidRDefault="006A1D8D">
      <w:pPr>
        <w:ind w:left="720"/>
        <w:jc w:val="center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Член 7</w:t>
      </w:r>
    </w:p>
    <w:p w14:paraId="4F054396" w14:textId="11D9229B" w:rsidR="006A1D8D" w:rsidRPr="000A3EFE" w:rsidRDefault="007A6351">
      <w:pPr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Pr="01F71D5B">
        <w:rPr>
          <w:rFonts w:cs="Calibri"/>
          <w:sz w:val="24"/>
          <w:szCs w:val="24"/>
          <w:lang w:val="mk-MK" w:eastAsia="ja-JP"/>
        </w:rPr>
        <w:t xml:space="preserve"> </w:t>
      </w:r>
      <w:r w:rsidR="006A1D8D" w:rsidRPr="01F71D5B">
        <w:rPr>
          <w:rFonts w:cs="Calibri"/>
          <w:sz w:val="24"/>
          <w:szCs w:val="24"/>
          <w:lang w:val="mk-MK" w:eastAsia="ja-JP"/>
        </w:rPr>
        <w:t>ги обезбедува следните организациски мерки за тајност и заштита на обработката на личните податоци преку системот за видео надзорот и тоа:</w:t>
      </w:r>
    </w:p>
    <w:p w14:paraId="6F733E84" w14:textId="7EB91C22" w:rsidR="006A1D8D" w:rsidRPr="000A3EFE" w:rsidRDefault="006A1D8D">
      <w:pPr>
        <w:numPr>
          <w:ilvl w:val="0"/>
          <w:numId w:val="2"/>
        </w:numPr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>Ограничен пристап или и</w:t>
      </w:r>
      <w:r w:rsidR="2E91231B" w:rsidRPr="01F71D5B">
        <w:rPr>
          <w:rFonts w:cs="Calibri"/>
          <w:sz w:val="24"/>
          <w:szCs w:val="24"/>
          <w:lang w:val="mk-MK" w:eastAsia="ja-JP"/>
        </w:rPr>
        <w:t>ден</w:t>
      </w:r>
      <w:r w:rsidRPr="01F71D5B">
        <w:rPr>
          <w:rFonts w:cs="Calibri"/>
          <w:sz w:val="24"/>
          <w:szCs w:val="24"/>
          <w:lang w:val="mk-MK" w:eastAsia="ja-JP"/>
        </w:rPr>
        <w:t>тификација за пристап до системот за видео надзор, така што само овла</w:t>
      </w:r>
      <w:r w:rsidR="307BD722" w:rsidRPr="01F71D5B">
        <w:rPr>
          <w:rFonts w:cs="Calibri"/>
          <w:sz w:val="24"/>
          <w:szCs w:val="24"/>
          <w:lang w:val="mk-MK" w:eastAsia="ja-JP"/>
        </w:rPr>
        <w:t>с</w:t>
      </w:r>
      <w:r w:rsidRPr="01F71D5B">
        <w:rPr>
          <w:rFonts w:cs="Calibri"/>
          <w:sz w:val="24"/>
          <w:szCs w:val="24"/>
          <w:lang w:val="mk-MK" w:eastAsia="ja-JP"/>
        </w:rPr>
        <w:t xml:space="preserve">тени лица од страна на </w:t>
      </w:r>
      <w:r w:rsidR="00013ABA" w:rsidRPr="01F71D5B">
        <w:rPr>
          <w:rFonts w:cs="Calibri"/>
          <w:sz w:val="24"/>
          <w:szCs w:val="24"/>
          <w:lang w:val="mk-MK" w:eastAsia="ja-JP"/>
        </w:rPr>
        <w:t xml:space="preserve">Претседателот </w:t>
      </w:r>
      <w:r w:rsidRPr="01F71D5B">
        <w:rPr>
          <w:rFonts w:cs="Calibri"/>
          <w:sz w:val="24"/>
          <w:szCs w:val="24"/>
          <w:lang w:val="mk-MK" w:eastAsia="ja-JP"/>
        </w:rPr>
        <w:t>може да имаат пристап до системот за видео надзор;</w:t>
      </w:r>
    </w:p>
    <w:p w14:paraId="7C023BFB" w14:textId="77777777" w:rsidR="006A1D8D" w:rsidRPr="000A3EFE" w:rsidRDefault="006A1D8D">
      <w:pPr>
        <w:numPr>
          <w:ilvl w:val="0"/>
          <w:numId w:val="2"/>
        </w:numPr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>Секое овластено лице има ограничен пристап до системот за видео надзорот во однос на симнување и снимање на видео записите;</w:t>
      </w:r>
    </w:p>
    <w:p w14:paraId="50AF8F66" w14:textId="77777777" w:rsidR="006A1D8D" w:rsidRPr="000A3EFE" w:rsidRDefault="006A1D8D">
      <w:pPr>
        <w:numPr>
          <w:ilvl w:val="0"/>
          <w:numId w:val="2"/>
        </w:numPr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>Уништување на видео записите по истекот на рокот за нивно чув</w:t>
      </w:r>
      <w:r w:rsidR="00013ABA" w:rsidRPr="000A3EFE">
        <w:rPr>
          <w:rFonts w:cs="Calibri"/>
          <w:sz w:val="24"/>
          <w:szCs w:val="24"/>
          <w:lang w:val="mk-MK" w:eastAsia="ja-JP"/>
        </w:rPr>
        <w:t>а</w:t>
      </w:r>
      <w:r w:rsidRPr="000A3EFE">
        <w:rPr>
          <w:rFonts w:cs="Calibri"/>
          <w:sz w:val="24"/>
          <w:szCs w:val="24"/>
          <w:lang w:val="mk-MK" w:eastAsia="ja-JP"/>
        </w:rPr>
        <w:t xml:space="preserve">ње и </w:t>
      </w:r>
    </w:p>
    <w:p w14:paraId="4F1CB05B" w14:textId="1B41EEB4" w:rsidR="006A1D8D" w:rsidRPr="000A3EFE" w:rsidRDefault="006A1D8D">
      <w:pPr>
        <w:numPr>
          <w:ilvl w:val="0"/>
          <w:numId w:val="2"/>
        </w:numPr>
        <w:jc w:val="both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lastRenderedPageBreak/>
        <w:t>Почитување на техничките упатства при инсталирање и користење опрема за вршење видео надзор.</w:t>
      </w:r>
    </w:p>
    <w:p w14:paraId="3AEA00C6" w14:textId="77777777" w:rsidR="006A1D8D" w:rsidRPr="000A3EFE" w:rsidRDefault="006A1D8D">
      <w:pPr>
        <w:ind w:left="360"/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Евидентирање на пристапот и увидот</w:t>
      </w:r>
    </w:p>
    <w:p w14:paraId="0D71E021" w14:textId="77777777" w:rsidR="006A1D8D" w:rsidRPr="000A3EFE" w:rsidRDefault="006A1D8D">
      <w:pPr>
        <w:ind w:left="360"/>
        <w:jc w:val="center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Член 8</w:t>
      </w:r>
    </w:p>
    <w:p w14:paraId="425F99F9" w14:textId="06D567D7" w:rsidR="006A1D8D" w:rsidRPr="000A3EFE" w:rsidRDefault="006A1D8D">
      <w:pPr>
        <w:ind w:left="360"/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 xml:space="preserve">За пристапот и увидот до личните податоци обработени преку системот за вршење видео надзор </w:t>
      </w:r>
      <w:r w:rsidR="007A6351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7A6351" w:rsidRPr="000A3EFE">
        <w:rPr>
          <w:rFonts w:cs="Calibri"/>
          <w:sz w:val="24"/>
          <w:szCs w:val="24"/>
          <w:lang w:val="mk-MK" w:eastAsia="ja-JP"/>
        </w:rPr>
        <w:t xml:space="preserve"> </w:t>
      </w:r>
      <w:r w:rsidR="008044AB" w:rsidRPr="000A3EFE">
        <w:rPr>
          <w:rFonts w:cs="Calibri"/>
          <w:sz w:val="24"/>
          <w:szCs w:val="24"/>
          <w:lang w:val="mk-MK" w:eastAsia="ja-JP"/>
        </w:rPr>
        <w:t xml:space="preserve"> </w:t>
      </w:r>
      <w:r w:rsidRPr="000A3EFE">
        <w:rPr>
          <w:rFonts w:cs="Calibri"/>
          <w:sz w:val="24"/>
          <w:szCs w:val="24"/>
          <w:lang w:val="mk-MK" w:eastAsia="ja-JP"/>
        </w:rPr>
        <w:t>води евиденција, која ги содржи следните податоци:</w:t>
      </w:r>
    </w:p>
    <w:p w14:paraId="1EA083B8" w14:textId="77777777" w:rsidR="006A1D8D" w:rsidRPr="000A3EFE" w:rsidRDefault="006A1D8D" w:rsidP="01F71D5B">
      <w:pPr>
        <w:numPr>
          <w:ilvl w:val="0"/>
          <w:numId w:val="1"/>
        </w:numPr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>Име и презиме на овластеното лице;</w:t>
      </w:r>
    </w:p>
    <w:p w14:paraId="3522A556" w14:textId="77777777" w:rsidR="006A1D8D" w:rsidRPr="000A3EFE" w:rsidRDefault="006A1D8D" w:rsidP="01F71D5B">
      <w:pPr>
        <w:numPr>
          <w:ilvl w:val="0"/>
          <w:numId w:val="1"/>
        </w:numPr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>Датум и време на пристапување;</w:t>
      </w:r>
    </w:p>
    <w:p w14:paraId="2182A3B9" w14:textId="77777777" w:rsidR="006A1D8D" w:rsidRPr="000A3EFE" w:rsidRDefault="006A1D8D" w:rsidP="01F71D5B">
      <w:pPr>
        <w:numPr>
          <w:ilvl w:val="0"/>
          <w:numId w:val="1"/>
        </w:numPr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>Цел за пристапување;</w:t>
      </w:r>
    </w:p>
    <w:p w14:paraId="2875249C" w14:textId="77777777" w:rsidR="006A1D8D" w:rsidRPr="000A3EFE" w:rsidRDefault="006A1D8D" w:rsidP="01F71D5B">
      <w:pPr>
        <w:numPr>
          <w:ilvl w:val="0"/>
          <w:numId w:val="1"/>
        </w:numPr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>Датум и час на направената снимка до која се пристапува;</w:t>
      </w:r>
    </w:p>
    <w:p w14:paraId="5D52ADB6" w14:textId="43FD60D9" w:rsidR="006A1D8D" w:rsidRPr="000A3EFE" w:rsidRDefault="006A1D8D" w:rsidP="01F71D5B">
      <w:pPr>
        <w:numPr>
          <w:ilvl w:val="0"/>
          <w:numId w:val="1"/>
        </w:numPr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>Датум и време, назив и седиште на корисникот на кого му е дадена снимката од видео надзорот</w:t>
      </w:r>
    </w:p>
    <w:p w14:paraId="62D8C72F" w14:textId="77777777" w:rsidR="006A1D8D" w:rsidRPr="000A3EFE" w:rsidRDefault="006A1D8D" w:rsidP="01F71D5B">
      <w:pPr>
        <w:numPr>
          <w:ilvl w:val="0"/>
          <w:numId w:val="1"/>
        </w:numPr>
        <w:jc w:val="both"/>
        <w:rPr>
          <w:rFonts w:cs="Calibri"/>
          <w:b/>
          <w:bCs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>Вид на медиум во кој е содржана снимката од видео надзорот.</w:t>
      </w:r>
    </w:p>
    <w:p w14:paraId="4101652C" w14:textId="77777777" w:rsidR="002E5FE0" w:rsidRDefault="002E5FE0">
      <w:pPr>
        <w:spacing w:after="0"/>
        <w:ind w:left="720"/>
        <w:jc w:val="center"/>
        <w:rPr>
          <w:rFonts w:cs="Calibri"/>
          <w:b/>
          <w:sz w:val="24"/>
          <w:szCs w:val="24"/>
          <w:lang w:val="mk-MK" w:eastAsia="ja-JP"/>
        </w:rPr>
      </w:pPr>
    </w:p>
    <w:p w14:paraId="038B8543" w14:textId="77777777" w:rsidR="006A1D8D" w:rsidRPr="000A3EFE" w:rsidRDefault="006A1D8D">
      <w:pPr>
        <w:spacing w:after="0"/>
        <w:ind w:left="720"/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 xml:space="preserve">Овластени лица за обработка на лични податоци преку </w:t>
      </w:r>
    </w:p>
    <w:p w14:paraId="3062F3A7" w14:textId="6A793215" w:rsidR="006A1D8D" w:rsidRPr="000A3EFE" w:rsidRDefault="006A1D8D">
      <w:pPr>
        <w:spacing w:after="0"/>
        <w:ind w:left="720"/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системот за вршење видео надзор</w:t>
      </w:r>
    </w:p>
    <w:p w14:paraId="55342D63" w14:textId="77777777" w:rsidR="006A1D8D" w:rsidRDefault="006A1D8D">
      <w:pPr>
        <w:spacing w:after="0"/>
        <w:ind w:left="360"/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Член 9</w:t>
      </w:r>
    </w:p>
    <w:p w14:paraId="4B99056E" w14:textId="77777777" w:rsidR="002E5FE0" w:rsidRPr="000A3EFE" w:rsidRDefault="002E5FE0">
      <w:pPr>
        <w:spacing w:after="0"/>
        <w:ind w:left="360"/>
        <w:jc w:val="center"/>
        <w:rPr>
          <w:rFonts w:cs="Calibri"/>
          <w:sz w:val="24"/>
          <w:szCs w:val="24"/>
          <w:lang w:val="mk-MK" w:eastAsia="ja-JP"/>
        </w:rPr>
      </w:pPr>
    </w:p>
    <w:p w14:paraId="5BA5CBA0" w14:textId="326A404A" w:rsidR="006A1D8D" w:rsidRPr="000A3EFE" w:rsidRDefault="006A1D8D">
      <w:pPr>
        <w:spacing w:after="0"/>
        <w:ind w:left="360"/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 xml:space="preserve">Пристап и увид до личните податоци обработени преку системот за вршење видео надзор има </w:t>
      </w:r>
      <w:r w:rsidR="00013ABA" w:rsidRPr="000A3EFE">
        <w:rPr>
          <w:rFonts w:cs="Calibri"/>
          <w:sz w:val="24"/>
          <w:szCs w:val="24"/>
          <w:lang w:val="mk-MK" w:eastAsia="ja-JP"/>
        </w:rPr>
        <w:t>Претседателот</w:t>
      </w:r>
      <w:r w:rsidRPr="000A3EFE">
        <w:rPr>
          <w:rFonts w:cs="Calibri"/>
          <w:sz w:val="24"/>
          <w:szCs w:val="24"/>
          <w:lang w:val="mk-MK" w:eastAsia="ja-JP"/>
        </w:rPr>
        <w:t xml:space="preserve"> во </w:t>
      </w:r>
      <w:r w:rsidR="007A6351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7A6351" w:rsidRPr="000A3EFE">
        <w:rPr>
          <w:rFonts w:cs="Calibri"/>
          <w:sz w:val="24"/>
          <w:szCs w:val="24"/>
          <w:lang w:val="mk-MK" w:eastAsia="ja-JP"/>
        </w:rPr>
        <w:t xml:space="preserve"> </w:t>
      </w:r>
      <w:r w:rsidRPr="000A3EFE">
        <w:rPr>
          <w:rFonts w:cs="Calibri"/>
          <w:sz w:val="24"/>
          <w:szCs w:val="24"/>
          <w:lang w:val="mk-MK" w:eastAsia="ja-JP"/>
        </w:rPr>
        <w:t xml:space="preserve">коj е овластен за вршење контрола на влезот во </w:t>
      </w:r>
      <w:r w:rsidR="007A6351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7A6351" w:rsidRPr="000A3EFE">
        <w:rPr>
          <w:rFonts w:cs="Calibri"/>
          <w:sz w:val="24"/>
          <w:szCs w:val="24"/>
          <w:lang w:val="mk-MK" w:eastAsia="ja-JP"/>
        </w:rPr>
        <w:t xml:space="preserve"> </w:t>
      </w:r>
      <w:r w:rsidRPr="000A3EFE">
        <w:rPr>
          <w:rFonts w:cs="Calibri"/>
          <w:sz w:val="24"/>
          <w:szCs w:val="24"/>
          <w:lang w:val="mk-MK" w:eastAsia="ja-JP"/>
        </w:rPr>
        <w:t>и администраторот на информацискиот систем.</w:t>
      </w:r>
    </w:p>
    <w:p w14:paraId="1299C43A" w14:textId="77777777" w:rsidR="006A1D8D" w:rsidRPr="000A3EFE" w:rsidRDefault="006A1D8D">
      <w:pPr>
        <w:spacing w:after="0"/>
        <w:ind w:left="360"/>
        <w:jc w:val="both"/>
        <w:rPr>
          <w:rFonts w:cs="Calibri"/>
          <w:sz w:val="24"/>
          <w:szCs w:val="24"/>
          <w:lang w:val="mk-MK" w:eastAsia="ja-JP"/>
        </w:rPr>
      </w:pPr>
    </w:p>
    <w:p w14:paraId="34C3AE91" w14:textId="477A5721" w:rsidR="006A1D8D" w:rsidRPr="000A3EFE" w:rsidRDefault="006A1D8D">
      <w:pPr>
        <w:spacing w:after="0"/>
        <w:ind w:left="360"/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>Овластените лица од став 1 на овој член пред нивното отпочнување со работа или пред пристапот до системот за вршење видео надзор, своерачно потпишуваат Изјава за тајност и заштита на личните податоци преку системот за вршење видео надзор.</w:t>
      </w:r>
    </w:p>
    <w:p w14:paraId="4DDBEF00" w14:textId="77777777" w:rsidR="006A1D8D" w:rsidRPr="000A3EFE" w:rsidRDefault="006A1D8D">
      <w:pPr>
        <w:spacing w:after="0"/>
        <w:ind w:left="360"/>
        <w:jc w:val="both"/>
        <w:rPr>
          <w:rFonts w:cs="Calibri"/>
          <w:sz w:val="24"/>
          <w:szCs w:val="24"/>
          <w:lang w:val="mk-MK" w:eastAsia="ja-JP"/>
        </w:rPr>
      </w:pPr>
    </w:p>
    <w:p w14:paraId="72ED018B" w14:textId="77777777" w:rsidR="006A1D8D" w:rsidRPr="000A3EFE" w:rsidRDefault="006A1D8D">
      <w:pPr>
        <w:spacing w:after="0"/>
        <w:ind w:left="360"/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>Образецот на Изјавата од став 2 на овој член е составен дел на овој правилник (Образец бр.1).</w:t>
      </w:r>
    </w:p>
    <w:p w14:paraId="3461D779" w14:textId="77777777" w:rsidR="006A1D8D" w:rsidRPr="000A3EFE" w:rsidRDefault="006A1D8D">
      <w:pPr>
        <w:spacing w:after="0"/>
        <w:ind w:left="360"/>
        <w:jc w:val="both"/>
        <w:rPr>
          <w:rFonts w:cs="Calibri"/>
          <w:sz w:val="24"/>
          <w:szCs w:val="24"/>
          <w:lang w:val="mk-MK" w:eastAsia="ja-JP"/>
        </w:rPr>
      </w:pPr>
    </w:p>
    <w:p w14:paraId="4B23A76E" w14:textId="77777777" w:rsidR="006A1D8D" w:rsidRPr="000A3EFE" w:rsidRDefault="006A1D8D">
      <w:pPr>
        <w:spacing w:after="0"/>
        <w:ind w:left="360"/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lastRenderedPageBreak/>
        <w:t>Рок на чување на снимките од видео надзорот</w:t>
      </w:r>
    </w:p>
    <w:p w14:paraId="3CF2D8B6" w14:textId="77777777" w:rsidR="006A1D8D" w:rsidRPr="000A3EFE" w:rsidRDefault="006A1D8D">
      <w:pPr>
        <w:spacing w:after="0"/>
        <w:ind w:left="360"/>
        <w:jc w:val="center"/>
        <w:rPr>
          <w:rFonts w:cs="Calibri"/>
          <w:b/>
          <w:sz w:val="24"/>
          <w:szCs w:val="24"/>
          <w:lang w:val="mk-MK" w:eastAsia="ja-JP"/>
        </w:rPr>
      </w:pPr>
    </w:p>
    <w:p w14:paraId="033BE7B0" w14:textId="77777777" w:rsidR="006A1D8D" w:rsidRPr="000A3EFE" w:rsidRDefault="006A1D8D">
      <w:pPr>
        <w:spacing w:after="0"/>
        <w:ind w:left="360"/>
        <w:jc w:val="center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Член 10</w:t>
      </w:r>
    </w:p>
    <w:p w14:paraId="0FB78278" w14:textId="77777777" w:rsidR="006A1D8D" w:rsidRPr="000A3EFE" w:rsidRDefault="006A1D8D">
      <w:pPr>
        <w:spacing w:after="0"/>
        <w:ind w:left="360"/>
        <w:jc w:val="center"/>
        <w:rPr>
          <w:rFonts w:cs="Calibri"/>
          <w:sz w:val="24"/>
          <w:szCs w:val="24"/>
          <w:lang w:val="mk-MK" w:eastAsia="ja-JP"/>
        </w:rPr>
      </w:pPr>
    </w:p>
    <w:p w14:paraId="55A8E9A2" w14:textId="77777777" w:rsidR="006A1D8D" w:rsidRPr="000A3EFE" w:rsidRDefault="00013ABA">
      <w:pPr>
        <w:spacing w:after="0"/>
        <w:ind w:left="360"/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>Снимките</w:t>
      </w:r>
      <w:r w:rsidR="006A1D8D" w:rsidRPr="000A3EFE">
        <w:rPr>
          <w:rFonts w:cs="Calibri"/>
          <w:sz w:val="24"/>
          <w:szCs w:val="24"/>
          <w:lang w:val="mk-MK" w:eastAsia="ja-JP"/>
        </w:rPr>
        <w:t xml:space="preserve"> направени од видео надзорот се чуваат на серверите на </w:t>
      </w:r>
      <w:r w:rsidR="007A6351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7A6351" w:rsidRPr="000A3EFE">
        <w:rPr>
          <w:rFonts w:cs="Calibri"/>
          <w:sz w:val="24"/>
          <w:szCs w:val="24"/>
          <w:lang w:val="mk-MK" w:eastAsia="ja-JP"/>
        </w:rPr>
        <w:t xml:space="preserve"> </w:t>
      </w:r>
      <w:r w:rsidR="006A1D8D" w:rsidRPr="000A3EFE">
        <w:rPr>
          <w:rFonts w:cs="Calibri"/>
          <w:sz w:val="24"/>
          <w:szCs w:val="24"/>
          <w:lang w:val="mk-MK" w:eastAsia="ja-JP"/>
        </w:rPr>
        <w:t>и тоа не подолго од 4 дена. По истекот на овој рок истите автоматски сами се бришат.</w:t>
      </w:r>
    </w:p>
    <w:p w14:paraId="1FC39945" w14:textId="77777777" w:rsidR="006A1D8D" w:rsidRPr="000A3EFE" w:rsidRDefault="006A1D8D">
      <w:pPr>
        <w:spacing w:after="0"/>
        <w:ind w:left="360"/>
        <w:jc w:val="both"/>
        <w:rPr>
          <w:rFonts w:cs="Calibri"/>
          <w:sz w:val="24"/>
          <w:szCs w:val="24"/>
          <w:lang w:val="mk-MK" w:eastAsia="ja-JP"/>
        </w:rPr>
      </w:pPr>
    </w:p>
    <w:p w14:paraId="62621BC5" w14:textId="613569FD" w:rsidR="006A1D8D" w:rsidRPr="000A3EFE" w:rsidRDefault="006A1D8D" w:rsidP="01F71D5B">
      <w:pPr>
        <w:spacing w:after="0"/>
        <w:ind w:left="360"/>
        <w:jc w:val="both"/>
        <w:rPr>
          <w:rFonts w:cs="Calibri"/>
          <w:b/>
          <w:bCs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>Снимките од видео надзорот може да се чуваат и во подолг временски период од периодот наведен во став 1 на овој член ако е потребно согласно закон, не подолго од</w:t>
      </w:r>
      <w:r w:rsidR="351E0828" w:rsidRPr="01F71D5B">
        <w:rPr>
          <w:rFonts w:cs="Calibri"/>
          <w:sz w:val="24"/>
          <w:szCs w:val="24"/>
          <w:lang w:val="mk-MK" w:eastAsia="ja-JP"/>
        </w:rPr>
        <w:t xml:space="preserve"> времето потребно за</w:t>
      </w:r>
      <w:r w:rsidRPr="01F71D5B">
        <w:rPr>
          <w:rFonts w:cs="Calibri"/>
          <w:sz w:val="24"/>
          <w:szCs w:val="24"/>
          <w:lang w:val="mk-MK" w:eastAsia="ja-JP"/>
        </w:rPr>
        <w:t xml:space="preserve"> исполнување на целите</w:t>
      </w:r>
      <w:r w:rsidR="077929D7" w:rsidRPr="01F71D5B">
        <w:rPr>
          <w:rFonts w:cs="Calibri"/>
          <w:sz w:val="24"/>
          <w:szCs w:val="24"/>
          <w:lang w:val="mk-MK" w:eastAsia="ja-JP"/>
        </w:rPr>
        <w:t xml:space="preserve"> за кои таквиот рок е предвиден</w:t>
      </w:r>
      <w:r w:rsidRPr="01F71D5B">
        <w:rPr>
          <w:rFonts w:cs="Calibri"/>
          <w:sz w:val="24"/>
          <w:szCs w:val="24"/>
          <w:lang w:val="mk-MK" w:eastAsia="ja-JP"/>
        </w:rPr>
        <w:t>.</w:t>
      </w:r>
    </w:p>
    <w:p w14:paraId="6B461950" w14:textId="52902F31" w:rsidR="01F71D5B" w:rsidRDefault="01F71D5B" w:rsidP="01F71D5B">
      <w:pPr>
        <w:spacing w:after="0"/>
        <w:ind w:left="360"/>
        <w:jc w:val="both"/>
        <w:rPr>
          <w:rFonts w:cs="Calibri"/>
          <w:sz w:val="24"/>
          <w:szCs w:val="24"/>
          <w:lang w:val="mk-MK" w:eastAsia="ja-JP"/>
        </w:rPr>
      </w:pPr>
    </w:p>
    <w:p w14:paraId="422A99A4" w14:textId="3B6D61F5" w:rsidR="006A1D8D" w:rsidRPr="000A3EFE" w:rsidRDefault="006A1D8D">
      <w:pPr>
        <w:spacing w:after="0"/>
        <w:ind w:left="360"/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Известување за вршење видео надзор</w:t>
      </w:r>
    </w:p>
    <w:p w14:paraId="0562CB0E" w14:textId="77777777" w:rsidR="002E5FE0" w:rsidRDefault="002E5FE0">
      <w:pPr>
        <w:spacing w:after="0"/>
        <w:ind w:left="360"/>
        <w:jc w:val="center"/>
        <w:rPr>
          <w:rFonts w:cs="Calibri"/>
          <w:b/>
          <w:sz w:val="24"/>
          <w:szCs w:val="24"/>
          <w:lang w:val="mk-MK" w:eastAsia="ja-JP"/>
        </w:rPr>
      </w:pPr>
    </w:p>
    <w:p w14:paraId="70204F24" w14:textId="77777777" w:rsidR="006A1D8D" w:rsidRPr="000A3EFE" w:rsidRDefault="006A1D8D">
      <w:pPr>
        <w:spacing w:after="0"/>
        <w:ind w:left="360"/>
        <w:jc w:val="center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Член 11</w:t>
      </w:r>
    </w:p>
    <w:p w14:paraId="7A5D4324" w14:textId="77777777" w:rsidR="006A1D8D" w:rsidRPr="000A3EFE" w:rsidRDefault="006A1D8D">
      <w:pPr>
        <w:spacing w:after="0"/>
        <w:ind w:left="360"/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 xml:space="preserve">На влезот на зградата на </w:t>
      </w:r>
      <w:r w:rsidR="007A6351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7A6351" w:rsidRPr="000A3EFE">
        <w:rPr>
          <w:rFonts w:cs="Calibri"/>
          <w:sz w:val="24"/>
          <w:szCs w:val="24"/>
          <w:lang w:val="mk-MK" w:eastAsia="ja-JP"/>
        </w:rPr>
        <w:t xml:space="preserve"> </w:t>
      </w:r>
      <w:r w:rsidRPr="000A3EFE">
        <w:rPr>
          <w:rFonts w:cs="Calibri"/>
          <w:sz w:val="24"/>
          <w:szCs w:val="24"/>
          <w:lang w:val="mk-MK" w:eastAsia="ja-JP"/>
        </w:rPr>
        <w:t xml:space="preserve">на видливо и јасно место е </w:t>
      </w:r>
      <w:r w:rsidR="00013ABA" w:rsidRPr="000A3EFE">
        <w:rPr>
          <w:rFonts w:cs="Calibri"/>
          <w:sz w:val="24"/>
          <w:szCs w:val="24"/>
          <w:lang w:val="mk-MK" w:eastAsia="ja-JP"/>
        </w:rPr>
        <w:t>истакнато</w:t>
      </w:r>
      <w:r w:rsidRPr="000A3EFE">
        <w:rPr>
          <w:rFonts w:cs="Calibri"/>
          <w:sz w:val="24"/>
          <w:szCs w:val="24"/>
          <w:lang w:val="mk-MK" w:eastAsia="ja-JP"/>
        </w:rPr>
        <w:t xml:space="preserve"> известување дека се врши видео надзор кое содржи:</w:t>
      </w:r>
    </w:p>
    <w:p w14:paraId="34CE0A41" w14:textId="77777777" w:rsidR="006A1D8D" w:rsidRPr="000A3EFE" w:rsidRDefault="006A1D8D">
      <w:pPr>
        <w:spacing w:after="0"/>
        <w:ind w:left="360"/>
        <w:jc w:val="both"/>
        <w:rPr>
          <w:rFonts w:cs="Calibri"/>
          <w:sz w:val="24"/>
          <w:szCs w:val="24"/>
          <w:lang w:val="mk-MK" w:eastAsia="ja-JP"/>
        </w:rPr>
      </w:pPr>
    </w:p>
    <w:p w14:paraId="28591878" w14:textId="6E53CD17" w:rsidR="006A1D8D" w:rsidRPr="000A3EFE" w:rsidRDefault="2559373E" w:rsidP="01F71D5B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 xml:space="preserve">Информација </w:t>
      </w:r>
      <w:r w:rsidR="345EA152" w:rsidRPr="01F71D5B">
        <w:rPr>
          <w:rFonts w:cs="Calibri"/>
          <w:sz w:val="24"/>
          <w:szCs w:val="24"/>
          <w:lang w:val="mk-MK" w:eastAsia="ja-JP"/>
        </w:rPr>
        <w:t>д</w:t>
      </w:r>
      <w:r w:rsidR="006A1D8D" w:rsidRPr="01F71D5B">
        <w:rPr>
          <w:rFonts w:cs="Calibri"/>
          <w:sz w:val="24"/>
          <w:szCs w:val="24"/>
          <w:lang w:val="mk-MK" w:eastAsia="ja-JP"/>
        </w:rPr>
        <w:t>ека се врши видео надзор;</w:t>
      </w:r>
    </w:p>
    <w:p w14:paraId="62EBF3C5" w14:textId="77777777" w:rsidR="006A1D8D" w:rsidRPr="000A3EFE" w:rsidRDefault="006A1D8D">
      <w:pPr>
        <w:spacing w:after="0"/>
        <w:ind w:left="720"/>
        <w:jc w:val="both"/>
        <w:rPr>
          <w:rFonts w:cs="Calibri"/>
          <w:sz w:val="24"/>
          <w:szCs w:val="24"/>
          <w:lang w:val="mk-MK" w:eastAsia="ja-JP"/>
        </w:rPr>
      </w:pPr>
    </w:p>
    <w:p w14:paraId="33036213" w14:textId="1FEFEA70" w:rsidR="006A1D8D" w:rsidRPr="000A3EFE" w:rsidRDefault="5680BC5A" w:rsidP="01F71D5B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>И</w:t>
      </w:r>
      <w:r w:rsidR="006A1D8D" w:rsidRPr="01F71D5B">
        <w:rPr>
          <w:rFonts w:cs="Calibri"/>
          <w:sz w:val="24"/>
          <w:szCs w:val="24"/>
          <w:lang w:val="mk-MK" w:eastAsia="ja-JP"/>
        </w:rPr>
        <w:t xml:space="preserve">мето на контролорот кој го врши видео надзорот  </w:t>
      </w:r>
    </w:p>
    <w:p w14:paraId="6D98A12B" w14:textId="77777777" w:rsidR="006A1D8D" w:rsidRPr="000A3EFE" w:rsidRDefault="006A1D8D">
      <w:pPr>
        <w:spacing w:after="0"/>
        <w:jc w:val="both"/>
        <w:rPr>
          <w:rFonts w:cs="Calibri"/>
          <w:sz w:val="24"/>
          <w:szCs w:val="24"/>
          <w:lang w:val="mk-MK" w:eastAsia="ja-JP"/>
        </w:rPr>
      </w:pPr>
    </w:p>
    <w:p w14:paraId="56A40948" w14:textId="77777777" w:rsidR="006A1D8D" w:rsidRPr="000A3EFE" w:rsidRDefault="006A1D8D">
      <w:pPr>
        <w:spacing w:after="0"/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>Известувањето од став 1 на овој член е составен дел на овој правилник.</w:t>
      </w:r>
    </w:p>
    <w:p w14:paraId="2946DB82" w14:textId="77777777" w:rsidR="006A1D8D" w:rsidRPr="000A3EFE" w:rsidRDefault="006A1D8D">
      <w:pPr>
        <w:spacing w:after="0"/>
        <w:jc w:val="both"/>
        <w:rPr>
          <w:rFonts w:cs="Calibri"/>
          <w:sz w:val="24"/>
          <w:szCs w:val="24"/>
          <w:lang w:val="mk-MK" w:eastAsia="ja-JP"/>
        </w:rPr>
      </w:pPr>
    </w:p>
    <w:p w14:paraId="7D9DB5F6" w14:textId="77777777" w:rsidR="006A1D8D" w:rsidRPr="000A3EFE" w:rsidRDefault="006A1D8D">
      <w:pPr>
        <w:spacing w:after="0"/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Техничка спецификација на опремата</w:t>
      </w:r>
    </w:p>
    <w:p w14:paraId="5997CC1D" w14:textId="77777777" w:rsidR="002E5FE0" w:rsidRDefault="002E5FE0">
      <w:pPr>
        <w:spacing w:after="0"/>
        <w:jc w:val="center"/>
        <w:rPr>
          <w:rFonts w:cs="Calibri"/>
          <w:b/>
          <w:sz w:val="24"/>
          <w:szCs w:val="24"/>
          <w:lang w:val="mk-MK" w:eastAsia="ja-JP"/>
        </w:rPr>
      </w:pPr>
    </w:p>
    <w:p w14:paraId="49C19437" w14:textId="77777777" w:rsidR="006A1D8D" w:rsidRPr="000A3EFE" w:rsidRDefault="006A1D8D">
      <w:pPr>
        <w:spacing w:after="0"/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Член 12</w:t>
      </w:r>
    </w:p>
    <w:p w14:paraId="110FFD37" w14:textId="77777777" w:rsidR="006A1D8D" w:rsidRPr="000A3EFE" w:rsidRDefault="006A1D8D">
      <w:pPr>
        <w:spacing w:after="0"/>
        <w:jc w:val="center"/>
        <w:rPr>
          <w:rFonts w:cs="Calibri"/>
          <w:b/>
          <w:sz w:val="24"/>
          <w:szCs w:val="24"/>
          <w:lang w:val="mk-MK" w:eastAsia="ja-JP"/>
        </w:rPr>
      </w:pPr>
    </w:p>
    <w:p w14:paraId="77D22796" w14:textId="0F48DA5B" w:rsidR="006A1D8D" w:rsidRPr="000A3EFE" w:rsidRDefault="006A1D8D">
      <w:pPr>
        <w:spacing w:after="0"/>
        <w:jc w:val="both"/>
        <w:rPr>
          <w:rFonts w:cs="Calibri"/>
          <w:sz w:val="24"/>
          <w:szCs w:val="24"/>
          <w:lang w:val="mk-MK" w:eastAsia="ja-JP"/>
        </w:rPr>
      </w:pPr>
      <w:r w:rsidRPr="01F71D5B">
        <w:rPr>
          <w:rFonts w:cs="Calibri"/>
          <w:sz w:val="24"/>
          <w:szCs w:val="24"/>
          <w:lang w:val="mk-MK" w:eastAsia="ja-JP"/>
        </w:rPr>
        <w:t>За вршење видео надзор  се користи систем кој е составен од</w:t>
      </w:r>
      <w:commentRangeStart w:id="1"/>
      <w:r w:rsidRPr="01F71D5B">
        <w:rPr>
          <w:rFonts w:cs="Calibri"/>
          <w:sz w:val="24"/>
          <w:szCs w:val="24"/>
          <w:lang w:val="mk-MK" w:eastAsia="ja-JP"/>
        </w:rPr>
        <w:t xml:space="preserve"> 6 статични камери кои обезбедуваат максимална резолуција на снимање со среден квалитет </w:t>
      </w:r>
      <w:r w:rsidR="01715776" w:rsidRPr="01F71D5B">
        <w:rPr>
          <w:rFonts w:cs="Calibri"/>
          <w:sz w:val="24"/>
          <w:szCs w:val="24"/>
          <w:lang w:val="mk-MK" w:eastAsia="ja-JP"/>
        </w:rPr>
        <w:t>на</w:t>
      </w:r>
      <w:r w:rsidRPr="01F71D5B">
        <w:rPr>
          <w:rFonts w:cs="Calibri"/>
          <w:sz w:val="24"/>
          <w:szCs w:val="24"/>
          <w:lang w:val="mk-MK" w:eastAsia="ja-JP"/>
        </w:rPr>
        <w:t xml:space="preserve"> слика,</w:t>
      </w:r>
      <w:commentRangeEnd w:id="1"/>
      <w:r>
        <w:rPr>
          <w:rStyle w:val="CommentReference"/>
        </w:rPr>
        <w:commentReference w:id="1"/>
      </w:r>
      <w:r w:rsidRPr="01F71D5B">
        <w:rPr>
          <w:rFonts w:cs="Calibri"/>
          <w:sz w:val="24"/>
          <w:szCs w:val="24"/>
          <w:lang w:val="mk-MK" w:eastAsia="ja-JP"/>
        </w:rPr>
        <w:t xml:space="preserve"> при што истата врши 24 часа снимање и не содржи поддршка за снимање во затемнети простории.</w:t>
      </w:r>
    </w:p>
    <w:p w14:paraId="6B699379" w14:textId="77777777" w:rsidR="006A1D8D" w:rsidRPr="000A3EFE" w:rsidRDefault="006A1D8D">
      <w:pPr>
        <w:spacing w:after="0"/>
        <w:jc w:val="both"/>
        <w:rPr>
          <w:rFonts w:cs="Calibri"/>
          <w:sz w:val="24"/>
          <w:szCs w:val="24"/>
          <w:lang w:val="mk-MK" w:eastAsia="ja-JP"/>
        </w:rPr>
      </w:pPr>
    </w:p>
    <w:p w14:paraId="7B9DB240" w14:textId="77777777" w:rsidR="006A1D8D" w:rsidRPr="000A3EFE" w:rsidRDefault="006A1D8D" w:rsidP="007A6351">
      <w:pPr>
        <w:spacing w:after="0"/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>Во системот на видео надзорот се пристапува  прек</w:t>
      </w:r>
      <w:r w:rsidR="002E5FE0">
        <w:rPr>
          <w:rFonts w:cs="Calibri"/>
          <w:sz w:val="24"/>
          <w:szCs w:val="24"/>
          <w:lang w:val="mk-MK" w:eastAsia="ja-JP"/>
        </w:rPr>
        <w:t xml:space="preserve">у персоналниот компјутер на лицата </w:t>
      </w:r>
      <w:r w:rsidRPr="000A3EFE">
        <w:rPr>
          <w:rFonts w:cs="Calibri"/>
          <w:sz w:val="24"/>
          <w:szCs w:val="24"/>
          <w:lang w:val="mk-MK" w:eastAsia="ja-JP"/>
        </w:rPr>
        <w:t xml:space="preserve">овластени за контрола на влезот и излезот </w:t>
      </w:r>
      <w:r w:rsidR="00013ABA" w:rsidRPr="000A3EFE">
        <w:rPr>
          <w:rFonts w:cs="Calibri"/>
          <w:sz w:val="24"/>
          <w:szCs w:val="24"/>
          <w:lang w:val="mk-MK" w:eastAsia="ja-JP"/>
        </w:rPr>
        <w:t xml:space="preserve">од просториите на </w:t>
      </w:r>
      <w:r w:rsidR="007A6351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</w:p>
    <w:p w14:paraId="6B6F6194" w14:textId="77777777" w:rsidR="006A1D8D" w:rsidRPr="000A3EFE" w:rsidRDefault="006A1D8D">
      <w:pPr>
        <w:spacing w:after="0"/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План за поставеноста на системот за видео надзорот</w:t>
      </w:r>
    </w:p>
    <w:p w14:paraId="30A1FC75" w14:textId="77777777" w:rsidR="006A1D8D" w:rsidRPr="000A3EFE" w:rsidRDefault="006A1D8D">
      <w:pPr>
        <w:spacing w:after="0"/>
        <w:jc w:val="center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Член 13</w:t>
      </w:r>
    </w:p>
    <w:p w14:paraId="28EFC477" w14:textId="77777777" w:rsidR="006A1D8D" w:rsidRPr="000A3EFE" w:rsidRDefault="006A1D8D">
      <w:pPr>
        <w:spacing w:after="0"/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lastRenderedPageBreak/>
        <w:t xml:space="preserve">Поставеноста на видео надзорот, просторот каде што се врши истиот, аголот на покриеност на просторот опфатен со видео надзорот може да се видат во Прилогот бр. 1 на овој правилник (слики од надворешната и внатрешната камера поставени во </w:t>
      </w:r>
      <w:r w:rsidR="007A6351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Pr="000A3EFE">
        <w:rPr>
          <w:rFonts w:cs="Calibri"/>
          <w:sz w:val="24"/>
          <w:szCs w:val="24"/>
          <w:lang w:val="mk-MK" w:eastAsia="ja-JP"/>
        </w:rPr>
        <w:t>.</w:t>
      </w:r>
    </w:p>
    <w:p w14:paraId="3FE9F23F" w14:textId="77777777" w:rsidR="006A1D8D" w:rsidRPr="000A3EFE" w:rsidRDefault="006A1D8D">
      <w:pPr>
        <w:spacing w:after="0"/>
        <w:jc w:val="both"/>
        <w:rPr>
          <w:rFonts w:cs="Calibri"/>
          <w:sz w:val="24"/>
          <w:szCs w:val="24"/>
          <w:lang w:val="mk-MK" w:eastAsia="ja-JP"/>
        </w:rPr>
      </w:pPr>
    </w:p>
    <w:p w14:paraId="39A2AC37" w14:textId="77777777" w:rsidR="006A1D8D" w:rsidRPr="000A3EFE" w:rsidRDefault="006A1D8D">
      <w:pPr>
        <w:spacing w:after="0"/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Супсидијарна примена</w:t>
      </w:r>
    </w:p>
    <w:p w14:paraId="1F72F646" w14:textId="77777777" w:rsidR="006A1D8D" w:rsidRPr="000A3EFE" w:rsidRDefault="006A1D8D">
      <w:pPr>
        <w:spacing w:after="0"/>
        <w:jc w:val="center"/>
        <w:rPr>
          <w:rFonts w:cs="Calibri"/>
          <w:b/>
          <w:sz w:val="24"/>
          <w:szCs w:val="24"/>
          <w:lang w:val="mk-MK" w:eastAsia="ja-JP"/>
        </w:rPr>
      </w:pPr>
    </w:p>
    <w:p w14:paraId="1FECA236" w14:textId="77777777" w:rsidR="006A1D8D" w:rsidRPr="000A3EFE" w:rsidRDefault="006A1D8D">
      <w:pPr>
        <w:spacing w:after="0"/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Член 14</w:t>
      </w:r>
    </w:p>
    <w:p w14:paraId="08CE6F91" w14:textId="77777777" w:rsidR="006A1D8D" w:rsidRPr="000A3EFE" w:rsidRDefault="006A1D8D">
      <w:pPr>
        <w:spacing w:after="0"/>
        <w:jc w:val="center"/>
        <w:rPr>
          <w:rFonts w:cs="Calibri"/>
          <w:b/>
          <w:sz w:val="24"/>
          <w:szCs w:val="24"/>
          <w:lang w:val="mk-MK" w:eastAsia="ja-JP"/>
        </w:rPr>
      </w:pPr>
    </w:p>
    <w:p w14:paraId="140E721F" w14:textId="4AE75F29" w:rsidR="006A1D8D" w:rsidRPr="000A3EFE" w:rsidRDefault="006A1D8D">
      <w:pPr>
        <w:spacing w:after="0"/>
        <w:jc w:val="both"/>
        <w:rPr>
          <w:rFonts w:cs="Calibri"/>
          <w:sz w:val="24"/>
          <w:szCs w:val="24"/>
          <w:lang w:val="mk-MK" w:eastAsia="ja-JP"/>
        </w:rPr>
      </w:pPr>
      <w:r w:rsidRPr="000A3EFE">
        <w:rPr>
          <w:rFonts w:cs="Calibri"/>
          <w:sz w:val="24"/>
          <w:szCs w:val="24"/>
          <w:lang w:val="mk-MK" w:eastAsia="ja-JP"/>
        </w:rPr>
        <w:t xml:space="preserve">При обработка на личните податоци преку системот за вршење видео надзор соодветно се применуваат и другите одредби од </w:t>
      </w:r>
      <w:r w:rsidR="00013ABA" w:rsidRPr="000A3EFE">
        <w:rPr>
          <w:rFonts w:cs="Calibri"/>
          <w:sz w:val="24"/>
          <w:szCs w:val="24"/>
          <w:lang w:val="ru-RU"/>
        </w:rPr>
        <w:t>Правилникот за содржината и формата за актот за начинот на вршење видео надзор</w:t>
      </w:r>
      <w:r w:rsidRPr="000A3EFE">
        <w:rPr>
          <w:rFonts w:cs="Calibri"/>
          <w:sz w:val="24"/>
          <w:szCs w:val="24"/>
          <w:lang w:val="mk-MK" w:eastAsia="ja-JP"/>
        </w:rPr>
        <w:t xml:space="preserve"> (Службен весник на Република Македонија бр. 158/10)</w:t>
      </w:r>
    </w:p>
    <w:p w14:paraId="61CDCEAD" w14:textId="77777777" w:rsidR="006A1D8D" w:rsidRPr="000A3EFE" w:rsidRDefault="006A1D8D">
      <w:pPr>
        <w:spacing w:after="0"/>
        <w:jc w:val="both"/>
        <w:rPr>
          <w:rFonts w:cs="Calibri"/>
          <w:sz w:val="24"/>
          <w:szCs w:val="24"/>
          <w:lang w:val="mk-MK" w:eastAsia="ja-JP"/>
        </w:rPr>
      </w:pPr>
    </w:p>
    <w:p w14:paraId="29F038F6" w14:textId="77777777" w:rsidR="006A1D8D" w:rsidRPr="000A3EFE" w:rsidRDefault="006A1D8D">
      <w:pPr>
        <w:spacing w:after="0"/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Завршна одредба</w:t>
      </w:r>
    </w:p>
    <w:p w14:paraId="6BB9E253" w14:textId="77777777" w:rsidR="006A1D8D" w:rsidRPr="000A3EFE" w:rsidRDefault="006A1D8D">
      <w:pPr>
        <w:spacing w:after="0"/>
        <w:jc w:val="center"/>
        <w:rPr>
          <w:rFonts w:cs="Calibri"/>
          <w:b/>
          <w:sz w:val="24"/>
          <w:szCs w:val="24"/>
          <w:lang w:val="mk-MK" w:eastAsia="ja-JP"/>
        </w:rPr>
      </w:pPr>
    </w:p>
    <w:p w14:paraId="249CD3F4" w14:textId="77777777" w:rsidR="006A1D8D" w:rsidRPr="000A3EFE" w:rsidRDefault="006A1D8D">
      <w:pPr>
        <w:spacing w:after="0"/>
        <w:jc w:val="center"/>
        <w:rPr>
          <w:rFonts w:cs="Calibri"/>
          <w:b/>
          <w:sz w:val="24"/>
          <w:szCs w:val="24"/>
          <w:lang w:val="mk-MK" w:eastAsia="ja-JP"/>
        </w:rPr>
      </w:pPr>
      <w:r w:rsidRPr="000A3EFE">
        <w:rPr>
          <w:rFonts w:cs="Calibri"/>
          <w:b/>
          <w:sz w:val="24"/>
          <w:szCs w:val="24"/>
          <w:lang w:val="mk-MK" w:eastAsia="ja-JP"/>
        </w:rPr>
        <w:t>Член 15</w:t>
      </w:r>
    </w:p>
    <w:p w14:paraId="23DE523C" w14:textId="77777777" w:rsidR="006A1D8D" w:rsidRPr="000A3EFE" w:rsidRDefault="006A1D8D">
      <w:pPr>
        <w:spacing w:after="0"/>
        <w:jc w:val="center"/>
        <w:rPr>
          <w:rFonts w:cs="Calibri"/>
          <w:b/>
          <w:sz w:val="24"/>
          <w:szCs w:val="24"/>
          <w:lang w:val="mk-MK" w:eastAsia="ja-JP"/>
        </w:rPr>
      </w:pPr>
    </w:p>
    <w:p w14:paraId="269C6A58" w14:textId="77777777" w:rsidR="006A1D8D" w:rsidRPr="000A3EFE" w:rsidRDefault="006A1D8D">
      <w:pPr>
        <w:jc w:val="both"/>
        <w:rPr>
          <w:rFonts w:cs="Calibri"/>
          <w:lang w:val="mk-MK"/>
        </w:rPr>
      </w:pPr>
      <w:r w:rsidRPr="000A3EFE">
        <w:rPr>
          <w:rFonts w:cs="Calibri"/>
          <w:sz w:val="24"/>
          <w:szCs w:val="24"/>
          <w:lang w:val="mk-MK"/>
        </w:rPr>
        <w:t>Овој правилник влегува во сила и истиот ќе се применува од денот на неговото донесување.</w:t>
      </w:r>
    </w:p>
    <w:p w14:paraId="52E56223" w14:textId="77777777" w:rsidR="006A1D8D" w:rsidRPr="000A3EFE" w:rsidRDefault="006A1D8D">
      <w:pPr>
        <w:jc w:val="both"/>
        <w:rPr>
          <w:rFonts w:cs="Calibri"/>
          <w:lang w:val="mk-MK"/>
        </w:rPr>
      </w:pPr>
    </w:p>
    <w:p w14:paraId="07547A01" w14:textId="77777777" w:rsidR="006A1D8D" w:rsidRPr="000A3EFE" w:rsidRDefault="006A1D8D">
      <w:pPr>
        <w:rPr>
          <w:rFonts w:cs="Calibri"/>
          <w:lang w:val="mk-MK"/>
        </w:rPr>
        <w:sectPr w:rsidR="006A1D8D" w:rsidRPr="000A3EFE">
          <w:pgSz w:w="12240" w:h="15840"/>
          <w:pgMar w:top="1992" w:right="1440" w:bottom="1440" w:left="1440" w:header="1440" w:footer="720" w:gutter="0"/>
          <w:cols w:space="720"/>
          <w:docGrid w:linePitch="360"/>
        </w:sectPr>
      </w:pPr>
    </w:p>
    <w:p w14:paraId="4965C722" w14:textId="77777777" w:rsidR="006A1D8D" w:rsidRDefault="00013ABA">
      <w:pPr>
        <w:jc w:val="both"/>
        <w:rPr>
          <w:rFonts w:cs="Calibri"/>
          <w:lang w:val="mk-MK"/>
        </w:rPr>
      </w:pPr>
      <w:r w:rsidRPr="000A3EFE">
        <w:rPr>
          <w:rFonts w:cs="Calibri"/>
          <w:lang w:val="mk-MK"/>
        </w:rPr>
        <w:t>Претседател:</w:t>
      </w:r>
    </w:p>
    <w:p w14:paraId="2EE10918" w14:textId="77777777" w:rsidR="002E5FE0" w:rsidRPr="002E5FE0" w:rsidRDefault="002E5FE0">
      <w:pPr>
        <w:jc w:val="both"/>
        <w:rPr>
          <w:rFonts w:cs="Calibri"/>
        </w:rPr>
      </w:pPr>
      <w:r>
        <w:rPr>
          <w:rFonts w:cs="Calibri"/>
        </w:rPr>
        <w:t>_________________________________</w:t>
      </w:r>
    </w:p>
    <w:sectPr w:rsidR="002E5FE0" w:rsidRPr="002E5FE0">
      <w:type w:val="continuous"/>
      <w:pgSz w:w="12240" w:h="15840"/>
      <w:pgMar w:top="1992" w:right="1440" w:bottom="1440" w:left="1440" w:header="144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ja  Atanasova" w:date="2020-06-25T09:42:00Z" w:initials="MA">
    <w:p w14:paraId="0ECA1F0D" w14:textId="33894DF4" w:rsidR="01F71D5B" w:rsidRDefault="01F71D5B">
      <w:pPr>
        <w:pStyle w:val="CommentText"/>
      </w:pPr>
      <w:proofErr w:type="spellStart"/>
      <w:r>
        <w:t>Дали</w:t>
      </w:r>
      <w:proofErr w:type="spellEnd"/>
      <w:r>
        <w:t xml:space="preserve"> е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стандардно</w:t>
      </w:r>
      <w:proofErr w:type="spellEnd"/>
      <w:r>
        <w:t>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CA1F0D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4A05A9D" w16cex:dateUtc="2020-06-25T07:42:56.613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CA1F0D" w16cid:durableId="44A05A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3CB0F" w14:textId="77777777" w:rsidR="00885FDA" w:rsidRDefault="00885FDA">
      <w:pPr>
        <w:spacing w:after="0" w:line="240" w:lineRule="auto"/>
      </w:pPr>
      <w:r>
        <w:separator/>
      </w:r>
    </w:p>
  </w:endnote>
  <w:endnote w:type="continuationSeparator" w:id="0">
    <w:p w14:paraId="07459315" w14:textId="77777777" w:rsidR="00885FDA" w:rsidRDefault="0088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F28F" w14:textId="77777777" w:rsidR="00885FDA" w:rsidRDefault="00885FDA">
      <w:pPr>
        <w:spacing w:after="0" w:line="240" w:lineRule="auto"/>
      </w:pPr>
      <w:r>
        <w:separator/>
      </w:r>
    </w:p>
  </w:footnote>
  <w:footnote w:type="continuationSeparator" w:id="0">
    <w:p w14:paraId="6DFB9E20" w14:textId="77777777" w:rsidR="00885FDA" w:rsidRDefault="00885FDA">
      <w:pPr>
        <w:spacing w:after="0" w:line="240" w:lineRule="auto"/>
      </w:pPr>
      <w:r>
        <w:continuationSeparator/>
      </w:r>
    </w:p>
  </w:footnote>
  <w:footnote w:id="1">
    <w:p w14:paraId="38E4CBF1" w14:textId="77777777" w:rsidR="002E5FE0" w:rsidRDefault="002E5FE0" w:rsidP="002E5FE0">
      <w:pPr>
        <w:pStyle w:val="CommentText"/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Овде наведувате колку камери и каде се поставени во канцеларии</w:t>
      </w:r>
    </w:p>
  </w:footnote>
  <w:footnote w:id="2">
    <w:p w14:paraId="581AFAB1" w14:textId="77777777" w:rsidR="002E5FE0" w:rsidRDefault="002E5F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Максимален </w:t>
      </w:r>
      <w:r>
        <w:rPr>
          <w:lang w:val="mk-MK"/>
        </w:rPr>
        <w:t>рок е 30 дена.</w:t>
      </w:r>
    </w:p>
  </w:footnote>
  <w:footnote w:id="3">
    <w:p w14:paraId="6C3E91FD" w14:textId="77777777" w:rsidR="002E5FE0" w:rsidRDefault="002E5F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Овој </w:t>
      </w:r>
      <w:r>
        <w:rPr>
          <w:lang w:val="mk-MK"/>
        </w:rPr>
        <w:t>член може да се адаптира по ваши потреби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"/>
        </w:tabs>
        <w:ind w:left="81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16F6A4A"/>
    <w:multiLevelType w:val="hybridMultilevel"/>
    <w:tmpl w:val="B9489CA6"/>
    <w:lvl w:ilvl="0" w:tplc="30DCD24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C1A2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C0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E0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06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43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4B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D2E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ja  Atanasova">
    <w15:presenceInfo w15:providerId="AD" w15:userId="S::matanasova@myla.org.mk::93c1dc78-ed4e-4fc2-b914-5e5ebb179e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55"/>
    <w:rsid w:val="00000C91"/>
    <w:rsid w:val="00013ABA"/>
    <w:rsid w:val="000A3EFE"/>
    <w:rsid w:val="000E7022"/>
    <w:rsid w:val="00197E6D"/>
    <w:rsid w:val="002E5EF2"/>
    <w:rsid w:val="002E5FE0"/>
    <w:rsid w:val="0045015E"/>
    <w:rsid w:val="00604455"/>
    <w:rsid w:val="00660D51"/>
    <w:rsid w:val="00671542"/>
    <w:rsid w:val="006A1D8D"/>
    <w:rsid w:val="007A6351"/>
    <w:rsid w:val="008044AB"/>
    <w:rsid w:val="00885FDA"/>
    <w:rsid w:val="008927F4"/>
    <w:rsid w:val="00971E7C"/>
    <w:rsid w:val="00BA0AB2"/>
    <w:rsid w:val="00C06BB9"/>
    <w:rsid w:val="00D7472E"/>
    <w:rsid w:val="01715776"/>
    <w:rsid w:val="01F71D5B"/>
    <w:rsid w:val="02AD7100"/>
    <w:rsid w:val="077929D7"/>
    <w:rsid w:val="16BD6BDC"/>
    <w:rsid w:val="1F1D5536"/>
    <w:rsid w:val="23DFDE0F"/>
    <w:rsid w:val="2559373E"/>
    <w:rsid w:val="2C3DFCF6"/>
    <w:rsid w:val="2E91231B"/>
    <w:rsid w:val="307BD722"/>
    <w:rsid w:val="345EA152"/>
    <w:rsid w:val="351E0828"/>
    <w:rsid w:val="3BA3BEE0"/>
    <w:rsid w:val="4EB2EA70"/>
    <w:rsid w:val="5680BC5A"/>
    <w:rsid w:val="61AA8843"/>
    <w:rsid w:val="6AC4A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AE2918"/>
  <w15:chartTrackingRefBased/>
  <w15:docId w15:val="{53DC060C-3408-412A-A986-DF08545C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Macedonian Tms" w:eastAsia="Times New Roman" w:hAnsi="Macedonian Tms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harCharCharCharCharCharCharCharCharCharCharChar1CharCharCharCharCharCharCharCharChar1CharCharCharChar">
    <w:name w:val="Char Char Char Char Char Char Char Char Char Char Char Char1 Char Char Char Char Char Char Char Char Char1 Char Char Char Char"/>
    <w:basedOn w:val="Normal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styleId="CommentReference">
    <w:name w:val="annotation reference"/>
    <w:uiPriority w:val="99"/>
    <w:semiHidden/>
    <w:unhideWhenUsed/>
    <w:rsid w:val="00671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15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71542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542"/>
    <w:rPr>
      <w:rFonts w:ascii="Calibri" w:eastAsia="Calibri" w:hAnsi="Calibri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1542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0E7022"/>
    <w:rPr>
      <w:rFonts w:ascii="Calibri" w:eastAsia="Calibri" w:hAnsi="Calibri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FE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5FE0"/>
    <w:rPr>
      <w:rFonts w:ascii="Calibri" w:eastAsia="Calibri" w:hAnsi="Calibri"/>
      <w:lang w:eastAsia="zh-CN"/>
    </w:rPr>
  </w:style>
  <w:style w:type="character" w:styleId="FootnoteReference">
    <w:name w:val="footnote reference"/>
    <w:uiPriority w:val="99"/>
    <w:semiHidden/>
    <w:unhideWhenUsed/>
    <w:rsid w:val="002E5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c42e76358def455e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Elena  Georgievska</cp:lastModifiedBy>
  <cp:revision>12</cp:revision>
  <cp:lastPrinted>2013-02-28T19:56:00Z</cp:lastPrinted>
  <dcterms:created xsi:type="dcterms:W3CDTF">2020-06-25T07:35:00Z</dcterms:created>
  <dcterms:modified xsi:type="dcterms:W3CDTF">2020-06-25T09:03:00Z</dcterms:modified>
</cp:coreProperties>
</file>